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ayout w:type="fixed"/>
        <w:tblLook w:val="04A0"/>
      </w:tblPr>
      <w:tblGrid>
        <w:gridCol w:w="2122"/>
        <w:gridCol w:w="6662"/>
        <w:gridCol w:w="1843"/>
      </w:tblGrid>
      <w:tr w:rsidR="006A19BE" w:rsidRPr="00416CE0" w:rsidTr="008C5A5F">
        <w:trPr>
          <w:trHeight w:val="1545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5A83" w:rsidRDefault="00F061D2" w:rsidP="00F061D2">
            <w:pPr>
              <w:spacing w:before="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379698" cy="9780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R2012.g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85" b="3514"/>
                          <a:stretch/>
                        </pic:blipFill>
                        <pic:spPr bwMode="auto">
                          <a:xfrm>
                            <a:off x="0" y="0"/>
                            <a:ext cx="1406993" cy="99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061D2">
              <w:rPr>
                <w:noProof/>
              </w:rPr>
              <w:t xml:space="preserve"> </w:t>
            </w:r>
            <w:r w:rsidRPr="00F061D2">
              <w:rPr>
                <w:rFonts w:ascii="Arial Black" w:hAnsi="Arial Black"/>
                <w:noProof/>
                <w:color w:val="F56617" w:themeColor="accent6"/>
                <w:sz w:val="36"/>
                <w:szCs w:val="46"/>
                <w:lang w:eastAsia="fr-FR"/>
              </w:rPr>
              <w:drawing>
                <wp:inline distT="0" distB="0" distL="0" distR="0">
                  <wp:extent cx="1393554" cy="277771"/>
                  <wp:effectExtent l="0" t="0" r="0" b="8255"/>
                  <wp:docPr id="6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3543" t="24086" r="-209" b="26206"/>
                          <a:stretch/>
                        </pic:blipFill>
                        <pic:spPr bwMode="auto">
                          <a:xfrm>
                            <a:off x="0" y="0"/>
                            <a:ext cx="1401445" cy="279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19BE" w:rsidRPr="00F061D2" w:rsidRDefault="00F061D2" w:rsidP="00125D1D">
            <w:pPr>
              <w:spacing w:before="0" w:line="280" w:lineRule="exact"/>
              <w:jc w:val="center"/>
              <w:rPr>
                <w:rFonts w:ascii="Arial Black" w:hAnsi="Arial Black"/>
                <w:color w:val="F56617" w:themeColor="accent6"/>
                <w:sz w:val="36"/>
                <w:szCs w:val="46"/>
              </w:rPr>
            </w:pPr>
            <w:r w:rsidRPr="00125D1D">
              <w:rPr>
                <w:rFonts w:ascii="Arial Black" w:hAnsi="Arial Black"/>
                <w:color w:val="F56617" w:themeColor="accent6"/>
                <w:sz w:val="28"/>
                <w:szCs w:val="40"/>
              </w:rPr>
              <w:t>DANE.NC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:rsidR="00F061D2" w:rsidRDefault="00F061D2" w:rsidP="007E5A83">
            <w:pPr>
              <w:spacing w:before="0" w:after="120" w:line="480" w:lineRule="exact"/>
              <w:jc w:val="center"/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</w:pPr>
            <w:r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>CONTINUITE PEDAGOGIQUE</w:t>
            </w:r>
            <w:r w:rsidRPr="005B3021"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 xml:space="preserve"> </w:t>
            </w:r>
          </w:p>
          <w:p w:rsidR="006A19BE" w:rsidRPr="00416CE0" w:rsidRDefault="00F061D2" w:rsidP="00125D1D">
            <w:pPr>
              <w:spacing w:before="0" w:line="400" w:lineRule="exact"/>
              <w:jc w:val="center"/>
              <w:rPr>
                <w:b/>
                <w:sz w:val="52"/>
              </w:rPr>
            </w:pPr>
            <w:r>
              <w:rPr>
                <w:rFonts w:ascii="Arial Black" w:hAnsi="Arial Black"/>
                <w:color w:val="F56617" w:themeColor="accent6"/>
                <w:sz w:val="36"/>
                <w:szCs w:val="46"/>
              </w:rPr>
              <w:t xml:space="preserve">Premières dispositions académiques de communication numérique avec les </w:t>
            </w:r>
            <w:r w:rsidR="008C5A5F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professeurs</w:t>
            </w:r>
            <w:r w:rsidR="007E5A83" w:rsidRPr="007E5A83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 : PRONOTE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A19BE" w:rsidRPr="008C5A5F" w:rsidRDefault="00F061D2" w:rsidP="008C5A5F">
            <w:pPr>
              <w:spacing w:before="0"/>
              <w:jc w:val="center"/>
              <w:rPr>
                <w:noProof/>
                <w:sz w:val="24"/>
                <w:lang w:eastAsia="fr-FR"/>
              </w:rPr>
            </w:pP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274188" cy="930910"/>
                  <wp:effectExtent l="0" t="0" r="254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-connectivity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225"/>
                          <a:stretch/>
                        </pic:blipFill>
                        <pic:spPr bwMode="auto">
                          <a:xfrm>
                            <a:off x="0" y="0"/>
                            <a:ext cx="1276362" cy="93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296808" cy="509905"/>
                  <wp:effectExtent l="0" t="0" r="0" b="444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336ABA68-1891-4553-A12C-A846979D50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336ABA68-1891-4553-A12C-A846979D50B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6" cy="51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563" w:rsidRDefault="005D3452" w:rsidP="00D75C11">
      <w:pPr>
        <w:spacing w:before="0" w:after="0" w:line="40" w:lineRule="exact"/>
        <w:ind w:right="-238"/>
        <w:rPr>
          <w:rFonts w:ascii="OpenDyslexic" w:hAnsi="OpenDyslexic"/>
        </w:rPr>
      </w:pPr>
      <w:bookmarkStart w:id="1" w:name="_Hlk508228086"/>
      <w:bookmarkStart w:id="2" w:name="_Hlk506644698"/>
      <w:bookmarkEnd w:id="1"/>
      <w:r w:rsidRPr="005D3452">
        <w:rPr>
          <w:rFonts w:cs="Century Gothic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7.35pt;margin-top:2.55pt;width:552pt;height:24.4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" fillcolor="#c9ecfc [671]" strokecolor="#08cc78 [3206]">
            <v:fill color2="#5dc7f8 [1951]" rotate="t" colors="0 #c9edfd;0 #c9edfd;19562f #a9e2fc;.5 #93dafb;1 #5ec8f8" focus="100%" type="gradient">
              <o:fill v:ext="view" type="gradientUnscaled"/>
            </v:fill>
            <v:path arrowok="t"/>
            <v:textbox>
              <w:txbxContent>
                <w:p w:rsidR="007964B6" w:rsidRPr="0090660F" w:rsidRDefault="008C5A5F" w:rsidP="00A60941">
                  <w:pPr>
                    <w:pStyle w:val="Titre"/>
                    <w:spacing w:line="360" w:lineRule="exact"/>
                    <w:jc w:val="center"/>
                    <w:rPr>
                      <w:rFonts w:ascii="Franklin Gothic Heavy" w:hAnsi="Franklin Gothic Heavy"/>
                      <w:sz w:val="40"/>
                    </w:rPr>
                  </w:pPr>
                  <w:r>
                    <w:rPr>
                      <w:rFonts w:ascii="Franklin Gothic Heavy" w:hAnsi="Franklin Gothic Heavy"/>
                      <w:sz w:val="40"/>
                    </w:rPr>
                    <w:t>ELEVES</w:t>
                  </w:r>
                </w:p>
              </w:txbxContent>
            </v:textbox>
            <w10:wrap type="square" anchorx="margin"/>
          </v:shape>
        </w:pict>
      </w:r>
    </w:p>
    <w:bookmarkEnd w:id="2"/>
    <w:p w:rsidR="009A17D7" w:rsidRPr="002C2FDB" w:rsidRDefault="007E5A83" w:rsidP="00A60941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PRESENTATION</w:t>
      </w:r>
    </w:p>
    <w:p w:rsidR="00080563" w:rsidRDefault="00080563" w:rsidP="001427D4">
      <w:pPr>
        <w:spacing w:before="0" w:after="0"/>
        <w:rPr>
          <w:rFonts w:ascii="Calibri" w:hAnsi="Calibri"/>
          <w:sz w:val="8"/>
        </w:rPr>
      </w:pPr>
    </w:p>
    <w:p w:rsidR="0043198B" w:rsidRDefault="007E5A83" w:rsidP="0043198B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est </w:t>
      </w:r>
      <w:r w:rsidR="003E37C5">
        <w:rPr>
          <w:rFonts w:ascii="Calibri" w:hAnsi="Calibri"/>
          <w:sz w:val="24"/>
        </w:rPr>
        <w:t xml:space="preserve">simple </w:t>
      </w:r>
      <w:r w:rsidR="004168DB">
        <w:rPr>
          <w:rFonts w:ascii="Calibri" w:hAnsi="Calibri"/>
          <w:sz w:val="24"/>
        </w:rPr>
        <w:t xml:space="preserve">à utiliser et </w:t>
      </w:r>
      <w:r w:rsidRPr="004168DB">
        <w:rPr>
          <w:rFonts w:ascii="Calibri" w:hAnsi="Calibri"/>
          <w:b/>
          <w:bCs/>
          <w:sz w:val="24"/>
        </w:rPr>
        <w:t>famili</w:t>
      </w:r>
      <w:r w:rsidR="004168DB" w:rsidRPr="004168DB">
        <w:rPr>
          <w:rFonts w:ascii="Calibri" w:hAnsi="Calibri"/>
          <w:b/>
          <w:bCs/>
          <w:sz w:val="24"/>
        </w:rPr>
        <w:t>er</w:t>
      </w:r>
      <w:r w:rsidRPr="004168DB">
        <w:rPr>
          <w:rFonts w:ascii="Calibri" w:hAnsi="Calibri"/>
          <w:b/>
          <w:bCs/>
          <w:sz w:val="24"/>
        </w:rPr>
        <w:t xml:space="preserve"> des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Pr="004168DB">
        <w:rPr>
          <w:rFonts w:ascii="Calibri" w:hAnsi="Calibri"/>
          <w:b/>
          <w:bCs/>
          <w:sz w:val="24"/>
        </w:rPr>
        <w:t>familles et élèves</w:t>
      </w:r>
      <w:r>
        <w:rPr>
          <w:rFonts w:ascii="Calibri" w:hAnsi="Calibri"/>
          <w:sz w:val="24"/>
        </w:rPr>
        <w:t>,</w:t>
      </w:r>
    </w:p>
    <w:p w:rsidR="007E69EF" w:rsidRPr="00C34F8A" w:rsidRDefault="007E5A83" w:rsidP="00C34F8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</w:t>
      </w:r>
      <w:r w:rsidR="00762573">
        <w:rPr>
          <w:rFonts w:ascii="Calibri" w:hAnsi="Calibri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 w:rsidR="00C34F8A" w:rsidRPr="004168DB">
        <w:rPr>
          <w:rFonts w:ascii="Calibri" w:hAnsi="Calibri"/>
          <w:b/>
          <w:bCs/>
          <w:sz w:val="24"/>
        </w:rPr>
        <w:t>consultation</w:t>
      </w:r>
      <w:r w:rsidRPr="004168DB">
        <w:rPr>
          <w:rFonts w:ascii="Calibri" w:hAnsi="Calibri"/>
          <w:b/>
          <w:bCs/>
          <w:sz w:val="24"/>
        </w:rPr>
        <w:t xml:space="preserve"> du cahier de texte</w:t>
      </w:r>
      <w:r w:rsidR="004168DB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C34F8A">
        <w:rPr>
          <w:rFonts w:ascii="Calibri" w:hAnsi="Calibri"/>
          <w:sz w:val="24"/>
        </w:rPr>
        <w:t xml:space="preserve">des </w:t>
      </w:r>
      <w:r w:rsidRPr="004168DB">
        <w:rPr>
          <w:rFonts w:ascii="Calibri" w:hAnsi="Calibri"/>
          <w:b/>
          <w:bCs/>
          <w:sz w:val="24"/>
        </w:rPr>
        <w:t>leçons</w:t>
      </w:r>
      <w:r w:rsidR="004168DB">
        <w:rPr>
          <w:rFonts w:ascii="Calibri" w:hAnsi="Calibri"/>
          <w:sz w:val="24"/>
        </w:rPr>
        <w:t xml:space="preserve"> à apprendre</w:t>
      </w:r>
      <w:r w:rsidRPr="00C34F8A">
        <w:rPr>
          <w:rFonts w:ascii="Calibri" w:hAnsi="Calibri"/>
          <w:sz w:val="24"/>
        </w:rPr>
        <w:t>,</w:t>
      </w:r>
      <w:r w:rsidR="0090660F" w:rsidRPr="00C34F8A">
        <w:rPr>
          <w:rFonts w:ascii="Calibri" w:hAnsi="Calibri"/>
          <w:sz w:val="24"/>
        </w:rPr>
        <w:t xml:space="preserve"> </w:t>
      </w:r>
      <w:r w:rsidR="00762573" w:rsidRPr="00C34F8A">
        <w:rPr>
          <w:rFonts w:ascii="Calibri" w:hAnsi="Calibri"/>
          <w:sz w:val="24"/>
        </w:rPr>
        <w:t>l</w:t>
      </w:r>
      <w:r w:rsidR="00C34F8A">
        <w:rPr>
          <w:rFonts w:ascii="Calibri" w:hAnsi="Calibri"/>
          <w:sz w:val="24"/>
        </w:rPr>
        <w:t xml:space="preserve">e </w:t>
      </w:r>
      <w:r w:rsidR="004168DB">
        <w:rPr>
          <w:rFonts w:ascii="Calibri" w:hAnsi="Calibri"/>
          <w:sz w:val="24"/>
        </w:rPr>
        <w:t xml:space="preserve">téléchargement, </w:t>
      </w:r>
      <w:r w:rsidR="00C34F8A">
        <w:rPr>
          <w:rFonts w:ascii="Calibri" w:hAnsi="Calibri"/>
          <w:sz w:val="24"/>
        </w:rPr>
        <w:t xml:space="preserve">la </w:t>
      </w:r>
      <w:r w:rsidR="00C34F8A" w:rsidRPr="004168DB">
        <w:rPr>
          <w:rFonts w:ascii="Calibri" w:hAnsi="Calibri"/>
          <w:b/>
          <w:bCs/>
          <w:sz w:val="24"/>
        </w:rPr>
        <w:t xml:space="preserve">réalisation </w:t>
      </w:r>
      <w:r w:rsidRPr="004168DB">
        <w:rPr>
          <w:rFonts w:ascii="Calibri" w:hAnsi="Calibri"/>
          <w:b/>
          <w:bCs/>
          <w:sz w:val="24"/>
        </w:rPr>
        <w:t>d</w:t>
      </w:r>
      <w:r w:rsidR="00762573" w:rsidRPr="004168DB">
        <w:rPr>
          <w:rFonts w:ascii="Calibri" w:hAnsi="Calibri"/>
          <w:b/>
          <w:bCs/>
          <w:sz w:val="24"/>
        </w:rPr>
        <w:t>’exercices</w:t>
      </w:r>
      <w:r w:rsidRPr="00C34F8A">
        <w:rPr>
          <w:rFonts w:ascii="Calibri" w:hAnsi="Calibri"/>
          <w:sz w:val="24"/>
        </w:rPr>
        <w:t xml:space="preserve"> </w:t>
      </w:r>
      <w:r w:rsidR="00C34F8A">
        <w:rPr>
          <w:rFonts w:ascii="Calibri" w:hAnsi="Calibri"/>
          <w:sz w:val="24"/>
        </w:rPr>
        <w:t xml:space="preserve">par les </w:t>
      </w:r>
      <w:r w:rsidRPr="00C34F8A">
        <w:rPr>
          <w:rFonts w:ascii="Calibri" w:hAnsi="Calibri"/>
          <w:sz w:val="24"/>
        </w:rPr>
        <w:t xml:space="preserve">élèves et </w:t>
      </w:r>
      <w:r w:rsidRPr="004168DB">
        <w:rPr>
          <w:rFonts w:ascii="Calibri" w:hAnsi="Calibri"/>
          <w:b/>
          <w:bCs/>
          <w:sz w:val="24"/>
        </w:rPr>
        <w:t>l</w:t>
      </w:r>
      <w:r w:rsidR="00C34F8A" w:rsidRPr="004168DB">
        <w:rPr>
          <w:rFonts w:ascii="Calibri" w:hAnsi="Calibri"/>
          <w:b/>
          <w:bCs/>
          <w:sz w:val="24"/>
        </w:rPr>
        <w:t xml:space="preserve">’envoi </w:t>
      </w:r>
      <w:r w:rsidRPr="004168DB">
        <w:rPr>
          <w:rFonts w:ascii="Calibri" w:hAnsi="Calibri"/>
          <w:b/>
          <w:bCs/>
          <w:sz w:val="24"/>
        </w:rPr>
        <w:t>des exercices effectués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="004168DB" w:rsidRPr="004168DB">
        <w:rPr>
          <w:rFonts w:ascii="Calibri" w:hAnsi="Calibri"/>
          <w:b/>
          <w:bCs/>
          <w:sz w:val="24"/>
        </w:rPr>
        <w:t>aux professeurs</w:t>
      </w:r>
      <w:r w:rsidR="00762573" w:rsidRPr="00C34F8A">
        <w:rPr>
          <w:rFonts w:ascii="Calibri" w:hAnsi="Calibri"/>
          <w:sz w:val="24"/>
        </w:rPr>
        <w:t xml:space="preserve"> pour correction,</w:t>
      </w:r>
    </w:p>
    <w:p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également </w:t>
      </w:r>
      <w:r w:rsidR="002522DB">
        <w:rPr>
          <w:rFonts w:ascii="Calibri" w:hAnsi="Calibri"/>
          <w:sz w:val="24"/>
        </w:rPr>
        <w:t>sur le mode discussion l</w:t>
      </w:r>
      <w:r w:rsidR="004168DB">
        <w:rPr>
          <w:rFonts w:ascii="Calibri" w:hAnsi="Calibri"/>
          <w:sz w:val="24"/>
        </w:rPr>
        <w:t xml:space="preserve">a </w:t>
      </w:r>
      <w:r w:rsidR="004168DB" w:rsidRPr="004168DB">
        <w:rPr>
          <w:rFonts w:ascii="Calibri" w:hAnsi="Calibri"/>
          <w:b/>
          <w:bCs/>
          <w:sz w:val="24"/>
        </w:rPr>
        <w:t xml:space="preserve">réception </w:t>
      </w:r>
      <w:r w:rsidR="002522DB" w:rsidRPr="004168DB">
        <w:rPr>
          <w:rFonts w:ascii="Calibri" w:hAnsi="Calibri"/>
          <w:b/>
          <w:bCs/>
          <w:sz w:val="24"/>
        </w:rPr>
        <w:t>des exercices corrigés</w:t>
      </w:r>
      <w:r w:rsidR="002522DB">
        <w:rPr>
          <w:rFonts w:ascii="Calibri" w:hAnsi="Calibri"/>
          <w:sz w:val="24"/>
        </w:rPr>
        <w:t>,</w:t>
      </w:r>
      <w:r w:rsidR="00E56984">
        <w:rPr>
          <w:rFonts w:ascii="Calibri" w:hAnsi="Calibri"/>
          <w:sz w:val="24"/>
        </w:rPr>
        <w:t xml:space="preserve"> mais aussi</w:t>
      </w:r>
      <w:r w:rsidR="002522D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l’échange avec les élèves et les parents, ainsi qu</w:t>
      </w:r>
      <w:r w:rsidR="00E56984">
        <w:rPr>
          <w:rFonts w:ascii="Calibri" w:hAnsi="Calibri"/>
          <w:sz w:val="24"/>
        </w:rPr>
        <w:t>’avec</w:t>
      </w:r>
      <w:r>
        <w:rPr>
          <w:rFonts w:ascii="Calibri" w:hAnsi="Calibri"/>
          <w:sz w:val="24"/>
        </w:rPr>
        <w:t xml:space="preserve"> l’équipe pédagogique,</w:t>
      </w:r>
    </w:p>
    <w:p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Accès </w:t>
      </w:r>
      <w:r w:rsidR="004168DB">
        <w:rPr>
          <w:rFonts w:ascii="Calibri" w:hAnsi="Calibri"/>
          <w:sz w:val="24"/>
        </w:rPr>
        <w:t>à</w:t>
      </w:r>
      <w:r>
        <w:rPr>
          <w:rFonts w:ascii="Calibri" w:hAnsi="Calibri"/>
          <w:sz w:val="24"/>
        </w:rPr>
        <w:t xml:space="preserve"> l’adresse suivante :</w:t>
      </w:r>
    </w:p>
    <w:p w:rsidR="00762573" w:rsidRDefault="00E7198A" w:rsidP="0090660F">
      <w:pPr>
        <w:spacing w:after="120" w:line="340" w:lineRule="exact"/>
        <w:ind w:left="1440" w:firstLine="720"/>
        <w:rPr>
          <w:rStyle w:val="Lienhypertexte"/>
          <w:rFonts w:ascii="OpenDyslexic" w:hAnsi="OpenDyslexic" w:cs="Times New Roman"/>
          <w:b/>
          <w:spacing w:val="-24"/>
          <w:sz w:val="36"/>
        </w:rPr>
      </w:pPr>
      <w:r w:rsidRPr="00E7198A">
        <w:rPr>
          <w:rStyle w:val="Lienhypertexte"/>
          <w:rFonts w:ascii="OpenDyslexic" w:hAnsi="OpenDyslexic" w:cs="Times New Roman"/>
          <w:b/>
          <w:spacing w:val="-24"/>
          <w:sz w:val="36"/>
        </w:rPr>
        <w:t>http://mariotti.ac-noumea.nc:8080/</w:t>
      </w:r>
    </w:p>
    <w:p w:rsidR="0090660F" w:rsidRDefault="0090660F" w:rsidP="0090660F">
      <w:pPr>
        <w:spacing w:before="0" w:after="120" w:line="240" w:lineRule="auto"/>
        <w:ind w:left="1440" w:firstLine="720"/>
        <w:rPr>
          <w:rFonts w:ascii="Calibri" w:hAnsi="Calibri"/>
          <w:b/>
          <w:bCs/>
          <w:sz w:val="32"/>
          <w:szCs w:val="28"/>
        </w:rPr>
      </w:pPr>
      <w:r w:rsidRPr="0090660F">
        <w:rPr>
          <w:rFonts w:ascii="Calibri" w:hAnsi="Calibri"/>
          <w:b/>
          <w:bCs/>
          <w:sz w:val="32"/>
          <w:szCs w:val="28"/>
        </w:rPr>
        <w:t>ainsi que par le site web de l’établissement</w:t>
      </w:r>
    </w:p>
    <w:p w:rsidR="0090660F" w:rsidRPr="00125D1D" w:rsidRDefault="0090660F" w:rsidP="00125D1D">
      <w:pPr>
        <w:spacing w:before="0" w:after="0" w:line="240" w:lineRule="auto"/>
        <w:ind w:left="1440" w:firstLine="720"/>
        <w:rPr>
          <w:rFonts w:ascii="Calibri" w:hAnsi="Calibri"/>
          <w:b/>
          <w:bCs/>
          <w:sz w:val="18"/>
          <w:szCs w:val="16"/>
        </w:rPr>
      </w:pPr>
    </w:p>
    <w:p w:rsidR="003C1A20" w:rsidRPr="00A60941" w:rsidRDefault="00D818D0" w:rsidP="00A60941">
      <w:pPr>
        <w:pStyle w:val="Titre1"/>
        <w:spacing w:before="0" w:line="240" w:lineRule="exact"/>
        <w:ind w:left="142" w:right="142"/>
        <w:rPr>
          <w:rFonts w:ascii="OpenDyslexic" w:hAnsi="OpenDyslexic"/>
          <w:b/>
          <w:bCs/>
        </w:rPr>
      </w:pPr>
      <w:r>
        <w:rPr>
          <w:rFonts w:ascii="OpenDyslexic" w:hAnsi="OpenDyslexic"/>
          <w:b/>
          <w:bCs/>
        </w:rPr>
        <w:t xml:space="preserve">SE connecter a pronote </w:t>
      </w:r>
      <w:r w:rsidR="002D7561">
        <w:rPr>
          <w:rFonts w:ascii="OpenDyslexic" w:hAnsi="OpenDyslexic"/>
          <w:b/>
          <w:bCs/>
        </w:rPr>
        <w:t>par le navigateur web :</w:t>
      </w:r>
    </w:p>
    <w:p w:rsidR="002D7561" w:rsidRDefault="002D7561" w:rsidP="00125D1D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36692</wp:posOffset>
            </wp:positionH>
            <wp:positionV relativeFrom="paragraph">
              <wp:posOffset>57482</wp:posOffset>
            </wp:positionV>
            <wp:extent cx="1515110" cy="253492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19 01_39_03-COLLEGE TUBAND Clg - PRONO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 xml:space="preserve">Une fois sur la  page web </w:t>
      </w:r>
    </w:p>
    <w:p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b/>
          <w:bCs/>
          <w:sz w:val="24"/>
        </w:rPr>
      </w:pPr>
      <w:r w:rsidRPr="002D7561">
        <w:rPr>
          <w:rFonts w:ascii="Calibri" w:hAnsi="Calibri"/>
          <w:sz w:val="24"/>
        </w:rPr>
        <w:t xml:space="preserve">de PRONOTE, </w:t>
      </w:r>
      <w:r>
        <w:rPr>
          <w:rFonts w:ascii="Calibri" w:hAnsi="Calibri"/>
          <w:sz w:val="24"/>
        </w:rPr>
        <w:t xml:space="preserve">il faut </w:t>
      </w:r>
      <w:r w:rsidRPr="002D7561">
        <w:rPr>
          <w:rFonts w:ascii="Calibri" w:hAnsi="Calibri"/>
          <w:b/>
          <w:bCs/>
          <w:sz w:val="24"/>
        </w:rPr>
        <w:t xml:space="preserve">bien choisir </w:t>
      </w:r>
    </w:p>
    <w:p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rFonts w:ascii="Calibri" w:hAnsi="Calibri"/>
          <w:b/>
          <w:bCs/>
          <w:sz w:val="24"/>
        </w:rPr>
        <w:t>le type d’utilisateur</w:t>
      </w:r>
      <w:r>
        <w:rPr>
          <w:rFonts w:ascii="Calibri" w:hAnsi="Calibri"/>
          <w:sz w:val="24"/>
        </w:rPr>
        <w:t> :</w:t>
      </w:r>
    </w:p>
    <w:p w:rsidR="002D7561" w:rsidRDefault="005D3452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5D345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61" o:spid="_x0000_s1084" type="#_x0000_t32" style="position:absolute;left:0;text-align:left;margin-left:10.1pt;margin-top:4.45pt;width:24.3pt;height:94.35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" strokecolor="red" strokeweight="3pt">
            <v:stroke endarrow="block"/>
          </v:shape>
        </w:pict>
      </w:r>
      <w:r w:rsidR="002D7561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4877242</wp:posOffset>
            </wp:positionH>
            <wp:positionV relativeFrom="paragraph">
              <wp:posOffset>57205</wp:posOffset>
            </wp:positionV>
            <wp:extent cx="1876425" cy="1881505"/>
            <wp:effectExtent l="0" t="0" r="9525" b="444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0-03-19 01_39_32-COLLEGE TUBAND Clg - PRONOTE - Espace Élèv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2D7561" w:rsidRPr="00BF61C1" w:rsidRDefault="005D3452" w:rsidP="00BF61C1">
      <w:pPr>
        <w:spacing w:before="0" w:after="0" w:line="340" w:lineRule="exact"/>
        <w:ind w:left="4253"/>
        <w:rPr>
          <w:rFonts w:ascii="Calibri" w:hAnsi="Calibri"/>
          <w:sz w:val="24"/>
        </w:rPr>
      </w:pPr>
      <w:r w:rsidRPr="005D3452">
        <w:rPr>
          <w:noProof/>
          <w:lang w:eastAsia="fr-FR"/>
        </w:rPr>
        <w:pict>
          <v:shape id="Connecteur droit avec flèche 74" o:spid="_x0000_s1083" type="#_x0000_t32" style="position:absolute;left:0;text-align:left;margin-left:237.85pt;margin-top:12.9pt;width:82pt;height:8.1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" strokecolor="red" strokeweight="3pt">
            <v:stroke endarrow="block"/>
          </v:shape>
        </w:pict>
      </w:r>
      <w:r w:rsidRPr="005D3452">
        <w:rPr>
          <w:noProof/>
          <w:lang w:eastAsia="fr-FR"/>
        </w:rPr>
        <w:pict>
          <v:roundrect id="Rectangle : coins arrondis 8" o:spid="_x0000_s1027" style="position:absolute;left:0;text-align:left;margin-left:-2.55pt;margin-top:43.45pt;width:24.15pt;height:28.55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" fillcolor="#f9a273 [1945]" strokecolor="red" strokeweight="3pt">
            <v:fill opacity="29555f"/>
            <v:textbox inset="0,0,0,0">
              <w:txbxContent>
                <w:p w:rsidR="002D7561" w:rsidRPr="00E2036E" w:rsidRDefault="002D7561" w:rsidP="002D7561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 w:rsidRPr="00E2036E"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Pr="005D3452">
        <w:rPr>
          <w:noProof/>
          <w:lang w:eastAsia="fr-FR"/>
        </w:rPr>
        <w:pict>
          <v:roundrect id="Rectangle : coins arrondis 13" o:spid="_x0000_s1082" style="position:absolute;left:0;text-align:left;margin-left:-127.95pt;margin-top:40.35pt;width:120.4pt;height:34.1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" fillcolor="#c9ecfc [671]" strokecolor="#0673a5 [2415]" strokeweight="3pt">
            <v:fill opacity="29555f"/>
          </v:roundrect>
        </w:pict>
      </w:r>
      <w:r w:rsidRPr="005D3452">
        <w:rPr>
          <w:noProof/>
          <w:lang w:eastAsia="fr-FR"/>
        </w:rPr>
        <w:pict>
          <v:roundrect id="Rectangle : coins arrondis 4" o:spid="_x0000_s1081" style="position:absolute;left:0;text-align:left;margin-left:-127.35pt;margin-top:1.8pt;width:120.4pt;height:34.1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" fillcolor="#c9ecfc [671]" strokecolor="#0673a5 [2415]" strokeweight="3pt">
            <v:fill opacity="29555f"/>
          </v:roundrect>
        </w:pict>
      </w:r>
      <w:r w:rsidRPr="005D3452">
        <w:rPr>
          <w:noProof/>
          <w:lang w:eastAsia="fr-FR"/>
        </w:rPr>
        <w:pict>
          <v:roundrect id="Rectangle : coins arrondis 27" o:spid="_x0000_s1028" style="position:absolute;left:0;text-align:left;margin-left:504.35pt;margin-top:53.55pt;width:24.15pt;height:28.55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s/0AIAACY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" fillcolor="#f9a273 [1945]" strokecolor="red" strokeweight="3pt">
            <v:fill opacity="29555f"/>
            <v:textbox inset="0,0,0,0">
              <w:txbxContent>
                <w:p w:rsidR="002D7561" w:rsidRPr="00E2036E" w:rsidRDefault="002D7561" w:rsidP="002D7561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2</w:t>
                  </w:r>
                </w:p>
              </w:txbxContent>
            </v:textbox>
          </v:roundrect>
        </w:pict>
      </w:r>
      <w:r w:rsidRPr="005D3452">
        <w:rPr>
          <w:noProof/>
          <w:lang w:eastAsia="fr-FR"/>
        </w:rPr>
        <w:pict>
          <v:roundrect id="Rectangle : coins arrondis 9" o:spid="_x0000_s1080" style="position:absolute;left:0;text-align:left;margin-left:432.75pt;margin-top:19.4pt;width:97.4pt;height:34.15pt;z-index:2517719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" fillcolor="#c9ecfc [671]" strokecolor="#0673a5 [2415]" strokeweight="3pt">
            <v:fill opacity="29555f"/>
            <w10:wrap anchorx="margin"/>
          </v:roundrect>
        </w:pict>
      </w:r>
      <w:r w:rsidR="00B41FEA" w:rsidRPr="00BF61C1">
        <w:rPr>
          <w:rFonts w:ascii="Calibri" w:hAnsi="Calibri"/>
          <w:sz w:val="24"/>
        </w:rPr>
        <w:t>Bien saisir</w:t>
      </w:r>
      <w:r w:rsidR="002D7561" w:rsidRPr="00BF61C1">
        <w:rPr>
          <w:rFonts w:ascii="Calibri" w:hAnsi="Calibri"/>
          <w:sz w:val="24"/>
        </w:rPr>
        <w:tab/>
      </w:r>
      <w:r w:rsidR="00B41FEA" w:rsidRPr="00BF61C1">
        <w:rPr>
          <w:rFonts w:ascii="Calibri" w:hAnsi="Calibri"/>
          <w:b/>
          <w:bCs/>
          <w:sz w:val="24"/>
        </w:rPr>
        <w:t>identifiant</w:t>
      </w:r>
      <w:r w:rsidR="00B41FEA" w:rsidRPr="00BF61C1">
        <w:rPr>
          <w:rFonts w:ascii="Calibri" w:hAnsi="Calibri"/>
          <w:sz w:val="24"/>
        </w:rPr>
        <w:t xml:space="preserve"> et </w:t>
      </w:r>
      <w:r w:rsidR="00B41FEA" w:rsidRPr="00BF61C1">
        <w:rPr>
          <w:rFonts w:ascii="Calibri" w:hAnsi="Calibri"/>
          <w:b/>
          <w:bCs/>
          <w:sz w:val="24"/>
        </w:rPr>
        <w:t>mot de passe</w:t>
      </w:r>
      <w:r w:rsidR="00B41FEA" w:rsidRPr="00BF61C1">
        <w:rPr>
          <w:rFonts w:ascii="Calibri" w:hAnsi="Calibri"/>
          <w:sz w:val="24"/>
        </w:rPr>
        <w:t xml:space="preserve"> distribués et </w:t>
      </w:r>
      <w:r w:rsidR="00B41FEA" w:rsidRPr="00BF61C1">
        <w:rPr>
          <w:rFonts w:ascii="Calibri" w:hAnsi="Calibri"/>
          <w:b/>
          <w:bCs/>
          <w:sz w:val="24"/>
        </w:rPr>
        <w:t>vérifiés</w:t>
      </w:r>
      <w:r w:rsidR="00B41FEA" w:rsidRPr="00BF61C1">
        <w:rPr>
          <w:rFonts w:ascii="Calibri" w:hAnsi="Calibri"/>
          <w:sz w:val="24"/>
        </w:rPr>
        <w:t xml:space="preserve"> dans l’établissement puis </w:t>
      </w:r>
      <w:r w:rsidR="00B41FEA" w:rsidRPr="00BF61C1">
        <w:rPr>
          <w:rFonts w:ascii="Calibri" w:hAnsi="Calibri"/>
          <w:b/>
          <w:bCs/>
          <w:sz w:val="24"/>
        </w:rPr>
        <w:t>se connecter</w:t>
      </w:r>
      <w:r w:rsidR="00B41FEA" w:rsidRPr="00BF61C1">
        <w:rPr>
          <w:rFonts w:ascii="Calibri" w:hAnsi="Calibri"/>
          <w:sz w:val="24"/>
        </w:rPr>
        <w:t xml:space="preserve"> à PRONOTE</w:t>
      </w:r>
      <w:r w:rsidR="002D7561" w:rsidRPr="00BF61C1">
        <w:rPr>
          <w:rFonts w:ascii="Calibri" w:hAnsi="Calibri"/>
          <w:sz w:val="24"/>
        </w:rPr>
        <w:tab/>
      </w:r>
      <w:r w:rsidR="002D7561" w:rsidRPr="00BF61C1">
        <w:rPr>
          <w:rFonts w:ascii="Calibri" w:hAnsi="Calibri"/>
          <w:sz w:val="24"/>
        </w:rPr>
        <w:tab/>
      </w: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2D7561" w:rsidRDefault="005D3452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5D3452">
        <w:rPr>
          <w:noProof/>
          <w:lang w:eastAsia="fr-FR"/>
        </w:rPr>
        <w:pict>
          <v:shape id="Connecteur droit avec flèche 77" o:spid="_x0000_s1079" type="#_x0000_t32" style="position:absolute;left:0;text-align:left;margin-left:287.8pt;margin-top:18.05pt;width:36.5pt;height:80.1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" strokecolor="red" strokeweight="3pt">
            <v:stroke endarrow="block"/>
          </v:shape>
        </w:pict>
      </w:r>
      <w:r w:rsidRPr="005D3452">
        <w:rPr>
          <w:noProof/>
          <w:lang w:eastAsia="fr-FR"/>
        </w:rPr>
        <w:pict>
          <v:shape id="Connecteur droit avec flèche 76" o:spid="_x0000_s1078" type="#_x0000_t32" style="position:absolute;left:0;text-align:left;margin-left:173.1pt;margin-top:18.1pt;width:24.3pt;height:94.35pt;flip:x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" strokecolor="red" strokeweight="3pt">
            <v:stroke endarrow="block"/>
          </v:shape>
        </w:pict>
      </w:r>
      <w:r w:rsidR="00B41FEA">
        <w:rPr>
          <w:rFonts w:ascii="Calibri" w:hAnsi="Calibri"/>
          <w:sz w:val="24"/>
        </w:rPr>
        <w:t xml:space="preserve">On peut alors consulter </w:t>
      </w:r>
      <w:r w:rsidR="00B41FEA" w:rsidRPr="00B41FEA">
        <w:rPr>
          <w:rFonts w:ascii="Calibri" w:hAnsi="Calibri"/>
          <w:b/>
          <w:bCs/>
          <w:sz w:val="24"/>
        </w:rPr>
        <w:t>l’emploi du temps</w:t>
      </w:r>
      <w:r w:rsidR="00B41FEA">
        <w:rPr>
          <w:rFonts w:ascii="Calibri" w:hAnsi="Calibri"/>
          <w:sz w:val="24"/>
        </w:rPr>
        <w:t xml:space="preserve">, le </w:t>
      </w:r>
      <w:r w:rsidR="00B41FEA" w:rsidRPr="00B41FEA">
        <w:rPr>
          <w:rFonts w:ascii="Calibri" w:hAnsi="Calibri"/>
          <w:b/>
          <w:bCs/>
          <w:sz w:val="24"/>
        </w:rPr>
        <w:t>travail à faire</w:t>
      </w:r>
      <w:r w:rsidR="00B41FEA">
        <w:rPr>
          <w:rFonts w:ascii="Calibri" w:hAnsi="Calibri"/>
          <w:sz w:val="24"/>
        </w:rPr>
        <w:t xml:space="preserve"> par jour de la semaine</w:t>
      </w:r>
      <w:r w:rsidR="002D7561">
        <w:rPr>
          <w:rFonts w:ascii="Calibri" w:hAnsi="Calibri"/>
          <w:sz w:val="24"/>
        </w:rPr>
        <w:tab/>
      </w:r>
    </w:p>
    <w:p w:rsidR="00B41FEA" w:rsidRDefault="005D3452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5D3452">
        <w:rPr>
          <w:noProof/>
          <w:lang w:eastAsia="fr-FR"/>
        </w:rPr>
        <w:pict>
          <v:roundrect id="Rectangle : coins arrondis 79" o:spid="_x0000_s1077" style="position:absolute;left:0;text-align:left;margin-left:45.15pt;margin-top:3.3pt;width:31.7pt;height:32.5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" fillcolor="#c9ecfc [671]" strokecolor="#0673a5 [2415]" strokeweight="3pt">
            <v:fill opacity="29555f"/>
          </v:roundrect>
        </w:pict>
      </w:r>
      <w:r w:rsidR="00B41FEA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112589</wp:posOffset>
            </wp:positionV>
            <wp:extent cx="4523740" cy="1901190"/>
            <wp:effectExtent l="0" t="0" r="0" b="381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20-03-19 01_55_25-COLLEGE TUBAND Clg - PRONOTE - Espace Élèves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571"/>
                    <a:stretch/>
                  </pic:blipFill>
                  <pic:spPr bwMode="auto">
                    <a:xfrm>
                      <a:off x="0" y="0"/>
                      <a:ext cx="4523740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:rsidR="00B41FEA" w:rsidRPr="00A60941" w:rsidRDefault="00B41FEA" w:rsidP="00B41FEA">
      <w:pPr>
        <w:spacing w:before="0" w:after="0" w:line="80" w:lineRule="exact"/>
        <w:rPr>
          <w:rFonts w:ascii="Calibri" w:hAnsi="Calibri"/>
          <w:b/>
          <w:bCs/>
          <w:sz w:val="2"/>
          <w:szCs w:val="18"/>
        </w:rPr>
      </w:pPr>
    </w:p>
    <w:p w:rsidR="00B41FEA" w:rsidRPr="002C2FDB" w:rsidRDefault="002675C0" w:rsidP="00B41FEA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lastRenderedPageBreak/>
        <w:t>CONSULTATION DES RESSOURCES, LEçONS, exercices à faire</w:t>
      </w:r>
      <w:r w:rsidR="00B41FEA" w:rsidRPr="002C2FDB">
        <w:rPr>
          <w:rFonts w:ascii="Arial Black" w:hAnsi="Arial Black"/>
          <w:b/>
          <w:bCs/>
        </w:rPr>
        <w:t> :</w:t>
      </w:r>
    </w:p>
    <w:p w:rsidR="00B41FEA" w:rsidRPr="007D7772" w:rsidRDefault="00B41FEA" w:rsidP="00B41FEA">
      <w:pPr>
        <w:pStyle w:val="Paragraphedeliste"/>
        <w:spacing w:before="0" w:after="0" w:line="240" w:lineRule="exact"/>
        <w:ind w:left="284"/>
        <w:rPr>
          <w:rFonts w:ascii="Calibri" w:hAnsi="Calibri"/>
          <w:sz w:val="21"/>
          <w:szCs w:val="20"/>
        </w:rPr>
      </w:pPr>
    </w:p>
    <w:p w:rsidR="00B41FEA" w:rsidRDefault="002675C0" w:rsidP="00B41FE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Les professeurs diffuseront sur PRONOTE </w:t>
      </w:r>
      <w:r w:rsidRPr="002675C0">
        <w:rPr>
          <w:rFonts w:ascii="Calibri" w:hAnsi="Calibri"/>
          <w:b/>
          <w:bCs/>
          <w:sz w:val="24"/>
        </w:rPr>
        <w:t>des ressources</w:t>
      </w:r>
      <w:r>
        <w:rPr>
          <w:rFonts w:ascii="Calibri" w:hAnsi="Calibri"/>
          <w:sz w:val="24"/>
        </w:rPr>
        <w:t xml:space="preserve"> diverses permettant de </w:t>
      </w:r>
      <w:r w:rsidRPr="002675C0">
        <w:rPr>
          <w:rFonts w:ascii="Calibri" w:hAnsi="Calibri"/>
          <w:b/>
          <w:bCs/>
          <w:sz w:val="24"/>
        </w:rPr>
        <w:t>progresser</w:t>
      </w:r>
      <w:r>
        <w:rPr>
          <w:rFonts w:ascii="Calibri" w:hAnsi="Calibri"/>
          <w:sz w:val="24"/>
        </w:rPr>
        <w:t xml:space="preserve">, des </w:t>
      </w:r>
      <w:r w:rsidRPr="002675C0">
        <w:rPr>
          <w:rFonts w:ascii="Calibri" w:hAnsi="Calibri"/>
          <w:b/>
          <w:bCs/>
          <w:sz w:val="24"/>
        </w:rPr>
        <w:t>leçons</w:t>
      </w:r>
      <w:r>
        <w:rPr>
          <w:rFonts w:ascii="Calibri" w:hAnsi="Calibri"/>
          <w:sz w:val="24"/>
        </w:rPr>
        <w:t xml:space="preserve"> et </w:t>
      </w:r>
      <w:r w:rsidRPr="002675C0">
        <w:rPr>
          <w:rFonts w:ascii="Calibri" w:hAnsi="Calibri"/>
          <w:b/>
          <w:bCs/>
          <w:sz w:val="24"/>
        </w:rPr>
        <w:t xml:space="preserve">des exercices à faire </w:t>
      </w:r>
      <w:r>
        <w:rPr>
          <w:rFonts w:ascii="Calibri" w:hAnsi="Calibri"/>
          <w:sz w:val="24"/>
        </w:rPr>
        <w:t xml:space="preserve">que </w:t>
      </w:r>
      <w:r w:rsidRPr="002675C0">
        <w:rPr>
          <w:rFonts w:ascii="Calibri" w:hAnsi="Calibri"/>
          <w:b/>
          <w:bCs/>
          <w:sz w:val="24"/>
        </w:rPr>
        <w:t>vous rendrez terminés</w:t>
      </w:r>
      <w:r>
        <w:rPr>
          <w:rFonts w:ascii="Calibri" w:hAnsi="Calibri"/>
          <w:sz w:val="24"/>
        </w:rPr>
        <w:t xml:space="preserve"> à la date demandée par chaque professeur</w:t>
      </w:r>
      <w:r w:rsidR="00B41FEA">
        <w:rPr>
          <w:rFonts w:ascii="Calibri" w:hAnsi="Calibri"/>
          <w:sz w:val="24"/>
        </w:rPr>
        <w:t xml:space="preserve"> :</w:t>
      </w:r>
    </w:p>
    <w:p w:rsidR="007C30E8" w:rsidRPr="007C30E8" w:rsidRDefault="005D3452" w:rsidP="007C30E8">
      <w:pPr>
        <w:pStyle w:val="Paragraphedeliste"/>
        <w:numPr>
          <w:ilvl w:val="0"/>
          <w:numId w:val="38"/>
        </w:num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shape id="Connecteur droit avec flèche 98" o:spid="_x0000_s1076" type="#_x0000_t32" style="position:absolute;left:0;text-align:left;margin-left:465.65pt;margin-top:215.05pt;width:7.45pt;height:145.75pt;flip:x y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" strokecolor="red" strokeweight="3pt">
            <v:stroke endarrow="block"/>
          </v:shape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97" o:spid="_x0000_s1075" style="position:absolute;left:0;text-align:left;margin-left:410.8pt;margin-top:181.5pt;width:106.9pt;height:45.45pt;z-index:2518179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" fillcolor="#c9ecfc [671]" strokecolor="#0673a5 [2415]" strokeweight="3pt">
            <v:fill opacity="29555f"/>
            <w10:wrap anchorx="margin"/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92" o:spid="_x0000_s1029" style="position:absolute;left:0;text-align:left;margin-left:304.35pt;margin-top:207.8pt;width:83pt;height:64.85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" fillcolor="#f9a273 [1945]" strokecolor="red" strokeweight="3pt">
            <v:fill opacity="29555f"/>
            <v:textbox inset="0,0,0,0">
              <w:txbxContent>
                <w:p w:rsidR="00965309" w:rsidRPr="00E2036E" w:rsidRDefault="00965309" w:rsidP="00965309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peux télécharger et enregistrer le travail qui sera à rendre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91" o:spid="_x0000_s1030" style="position:absolute;left:0;text-align:left;margin-left:279pt;margin-top:208.7pt;width:24.15pt;height:28.5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" fillcolor="#f9a273 [1945]" strokecolor="red" strokeweight="3pt">
            <v:fill opacity="29555f"/>
            <v:textbox inset="0,0,0,0">
              <w:txbxContent>
                <w:p w:rsidR="007C30E8" w:rsidRPr="00E2036E" w:rsidRDefault="007C30E8" w:rsidP="007C30E8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89" o:spid="_x0000_s1031" style="position:absolute;left:0;text-align:left;margin-left:496.8pt;margin-top:113pt;width:24.15pt;height:28.55pt;z-index:251804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" fillcolor="#f9a273 [1945]" strokecolor="red" strokeweight="3pt">
            <v:fill opacity="29555f"/>
            <v:textbox inset="0,0,0,0">
              <w:txbxContent>
                <w:p w:rsidR="007C30E8" w:rsidRPr="00E2036E" w:rsidRDefault="007C30E8" w:rsidP="007C30E8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87" o:spid="_x0000_s1032" style="position:absolute;left:0;text-align:left;margin-left:233.35pt;margin-top:97.75pt;width:24.15pt;height:28.55pt;z-index:251800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" fillcolor="#f9a273 [1945]" strokecolor="red" strokeweight="3pt">
            <v:fill opacity="29555f"/>
            <v:textbox inset="0,0,0,0">
              <w:txbxContent>
                <w:p w:rsidR="007C30E8" w:rsidRPr="00E2036E" w:rsidRDefault="007C30E8" w:rsidP="007C30E8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86" o:spid="_x0000_s1074" style="position:absolute;left:0;text-align:left;margin-left:278.7pt;margin-top:162.1pt;width:77.9pt;height:45.45pt;z-index:251799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" fillcolor="#c9ecfc [671]" strokecolor="#0673a5 [2415]" strokeweight="3pt">
            <v:fill opacity="29555f"/>
            <w10:wrap anchorx="margin"/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shape id="Connecteur droit avec flèche 83" o:spid="_x0000_s1073" type="#_x0000_t32" style="position:absolute;left:0;text-align:left;margin-left:355.3pt;margin-top:114.5pt;width:67.75pt;height:77.4pt;flip:x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" strokecolor="red" strokeweight="3pt">
            <v:stroke endarrow="block"/>
          </v:shape>
        </w:pict>
      </w:r>
      <w:r>
        <w:rPr>
          <w:rFonts w:ascii="Calibri" w:hAnsi="Calibri"/>
          <w:noProof/>
          <w:sz w:val="24"/>
          <w:lang w:eastAsia="fr-FR"/>
        </w:rPr>
        <w:pict>
          <v:shape id="Connecteur droit avec flèche 84" o:spid="_x0000_s1072" type="#_x0000_t32" style="position:absolute;left:0;text-align:left;margin-left:356.7pt;margin-top:92.1pt;width:62.6pt;height:5.65pt;flip:x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" strokecolor="red" strokeweight="3pt">
            <v:stroke endarrow="block"/>
          </v:shape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85" o:spid="_x0000_s1033" style="position:absolute;left:0;text-align:left;margin-left:420.2pt;margin-top:85.35pt;width:109.5pt;height:27.3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" fillcolor="#f9a273 [1945]" strokecolor="red" strokeweight="3pt">
            <v:fill opacity="29555f"/>
            <v:textbox inset="0,0,0,0">
              <w:txbxContent>
                <w:p w:rsidR="007C30E8" w:rsidRPr="00E2036E" w:rsidRDefault="007C30E8" w:rsidP="007C30E8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Mon travail à faire</w:t>
                  </w:r>
                </w:p>
              </w:txbxContent>
            </v:textbox>
          </v:roundrect>
        </w:pict>
      </w:r>
      <w:r w:rsidRPr="005D3452">
        <w:rPr>
          <w:noProof/>
          <w:lang w:eastAsia="fr-FR"/>
        </w:rPr>
        <w:pict>
          <v:roundrect id="Rectangle : coins arrondis 29" o:spid="_x0000_s1034" style="position:absolute;left:0;text-align:left;margin-left:160.75pt;margin-top:70.05pt;width:109.5pt;height:27.3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" fillcolor="#f9a273 [1945]" strokecolor="red" strokeweight="3pt">
            <v:fill opacity="29555f"/>
            <v:textbox inset="0,0,0,0">
              <w:txbxContent>
                <w:p w:rsidR="00E2036E" w:rsidRPr="00E2036E" w:rsidRDefault="007C30E8" w:rsidP="00E2036E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Mon EDT par jour que je peux choisir</w:t>
                  </w:r>
                </w:p>
              </w:txbxContent>
            </v:textbox>
          </v:roundrect>
        </w:pict>
      </w:r>
      <w:r w:rsidRPr="005D3452">
        <w:rPr>
          <w:noProof/>
          <w:lang w:eastAsia="fr-FR"/>
        </w:rPr>
        <w:pict>
          <v:shape id="Connecteur droit avec flèche 82" o:spid="_x0000_s1071" type="#_x0000_t32" style="position:absolute;left:0;text-align:left;margin-left:106.75pt;margin-top:92pt;width:110.45pt;height:13.7pt;flip:x y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" strokecolor="red" strokeweight="3pt">
            <v:stroke endarrow="block"/>
          </v:shape>
        </w:pict>
      </w:r>
      <w:r w:rsidRPr="005D3452">
        <w:rPr>
          <w:noProof/>
          <w:lang w:eastAsia="fr-FR"/>
        </w:rPr>
        <w:pict>
          <v:shape id="Connecteur droit avec flèche 81" o:spid="_x0000_s1070" type="#_x0000_t32" style="position:absolute;left:0;text-align:left;margin-left:157.95pt;margin-top:105.5pt;width:59.1pt;height:55.15pt;flip:x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" strokecolor="red" strokeweight="3pt">
            <v:stroke endarrow="block"/>
          </v:shape>
        </w:pict>
      </w:r>
      <w:r w:rsidRPr="005D3452">
        <w:rPr>
          <w:noProof/>
          <w:lang w:eastAsia="fr-FR"/>
        </w:rPr>
        <w:pict>
          <v:roundrect id="Rectangle : coins arrondis 80" o:spid="_x0000_s1069" style="position:absolute;left:0;text-align:left;margin-left:24.4pt;margin-top:20.2pt;width:31.7pt;height:32.5pt;z-index:251788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" fillcolor="#c9ecfc [671]" strokecolor="#0673a5 [2415]" strokeweight="3pt">
            <v:fill opacity="29555f"/>
          </v:roundrect>
        </w:pict>
      </w:r>
      <w:r w:rsidR="007C30E8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306185" cy="4152900"/>
            <wp:effectExtent l="0" t="0" r="0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2020-03-19 02_22_09-COLLEGE TUBAND Clg - PRONOTE - Espace Élèv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:rsidR="007C30E8" w:rsidRDefault="005D3452" w:rsidP="007C30E8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96" o:spid="_x0000_s1035" style="position:absolute;margin-left:425.2pt;margin-top:2.4pt;width:96.15pt;height:94.3pt;z-index:251815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" fillcolor="#f9a273 [1945]" strokecolor="red" strokeweight="3pt">
            <v:fill opacity="29555f"/>
            <v:textbox inset="0,0,0,0">
              <w:txbxContent>
                <w:p w:rsidR="00877874" w:rsidRPr="00877874" w:rsidRDefault="00877874" w:rsidP="00877874">
                  <w:pPr>
                    <w:spacing w:before="0" w:after="0" w:line="200" w:lineRule="exact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Je peux alors renvoyer mon travail au professeur en cliquant </w:t>
                  </w:r>
                  <w:r w:rsidR="005B0EAE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(j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e vais prendr</w:t>
                  </w:r>
                  <w:r w:rsidR="005B0EAE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</w:t>
                  </w:r>
                  <w:r w:rsidR="005B0EAE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et ouvrir 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le fichier</w:t>
                  </w:r>
                  <w:r w:rsidR="005B0EAE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ou je l’ai enregistré) 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95" o:spid="_x0000_s1036" style="position:absolute;margin-left:400.9pt;margin-top:14.3pt;width:24.15pt;height:28.55pt;z-index:2518149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" fillcolor="#f9a273 [1945]" strokecolor="red" strokeweight="3pt">
            <v:fill opacity="29555f"/>
            <v:textbox inset="0,0,0,0">
              <w:txbxContent>
                <w:p w:rsidR="00877874" w:rsidRPr="00E2036E" w:rsidRDefault="00877874" w:rsidP="00877874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5</w:t>
                  </w:r>
                </w:p>
              </w:txbxContent>
            </v:textbox>
            <w10:wrap anchorx="margin"/>
          </v:roundrect>
        </w:pict>
      </w:r>
    </w:p>
    <w:p w:rsidR="007C30E8" w:rsidRDefault="005D3452" w:rsidP="007C30E8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94" o:spid="_x0000_s1037" style="position:absolute;margin-left:25.1pt;margin-top:1.65pt;width:279.25pt;height:76.75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" fillcolor="#f9a273 [1945]" strokecolor="red" strokeweight="3pt">
            <v:fill opacity="29555f"/>
            <v:textbox inset="0,0,0,0">
              <w:txbxContent>
                <w:p w:rsidR="00877874" w:rsidRDefault="00877874" w:rsidP="00877874">
                  <w:pPr>
                    <w:spacing w:before="0" w:after="0" w:line="200" w:lineRule="exact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peux faire le travail demandé :</w:t>
                  </w:r>
                </w:p>
                <w:p w:rsidR="00877874" w:rsidRDefault="00877874" w:rsidP="00877874">
                  <w:pPr>
                    <w:pStyle w:val="Paragraphedeliste"/>
                    <w:numPr>
                      <w:ilvl w:val="0"/>
                      <w:numId w:val="42"/>
                    </w:numPr>
                    <w:spacing w:before="0" w:after="0" w:line="200" w:lineRule="exact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 w:rsidRPr="00877874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directement dans le fichier téléchargé (dans ce 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cas</w:t>
                  </w:r>
                  <w:r w:rsidRPr="00877874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il faudra l’enregistrer.</w:t>
                  </w:r>
                  <w:r w:rsidRPr="00877874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</w:t>
                  </w:r>
                </w:p>
                <w:p w:rsidR="00965309" w:rsidRPr="00877874" w:rsidRDefault="00877874" w:rsidP="00877874">
                  <w:pPr>
                    <w:pStyle w:val="Paragraphedeliste"/>
                    <w:numPr>
                      <w:ilvl w:val="0"/>
                      <w:numId w:val="42"/>
                    </w:numPr>
                    <w:spacing w:before="0" w:after="0" w:line="200" w:lineRule="exact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 w:rsidRPr="00877874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sur le document imprimé (dans ce cas, il faudra le prendre en photo 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et enregistrer la photo.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4"/>
          <w:lang w:eastAsia="fr-FR"/>
        </w:rPr>
        <w:pict>
          <v:roundrect id="Rectangle : coins arrondis 93" o:spid="_x0000_s1038" style="position:absolute;margin-left:0;margin-top:2.4pt;width:24.15pt;height:28.55pt;z-index:2518118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ac0wIAACc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" fillcolor="#f9a273 [1945]" strokecolor="red" strokeweight="3pt">
            <v:fill opacity="29555f"/>
            <v:textbox inset="0,0,0,0">
              <w:txbxContent>
                <w:p w:rsidR="00965309" w:rsidRPr="00E2036E" w:rsidRDefault="00965309" w:rsidP="00965309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margin"/>
          </v:roundrect>
        </w:pict>
      </w:r>
    </w:p>
    <w:p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:rsidR="00436242" w:rsidRDefault="005D3452" w:rsidP="00D10EAF">
      <w:pPr>
        <w:spacing w:before="0" w:after="0"/>
        <w:rPr>
          <w:rFonts w:ascii="Calibri" w:hAnsi="Calibri"/>
          <w:sz w:val="24"/>
        </w:rPr>
      </w:pPr>
      <w:r w:rsidRPr="005D3452">
        <w:rPr>
          <w:rFonts w:ascii="Calibri" w:hAnsi="Calibri"/>
          <w:noProof/>
          <w:sz w:val="8"/>
          <w:lang w:eastAsia="fr-FR"/>
        </w:rPr>
        <w:pict>
          <v:shape id="Connecteur droit avec flèche 38" o:spid="_x0000_s1068" type="#_x0000_t32" style="position:absolute;margin-left:292.2pt;margin-top:282.4pt;width:115.3pt;height:48.6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" strokecolor="red" strokeweight="3pt">
            <v:stroke endarrow="block"/>
          </v:shape>
        </w:pict>
      </w:r>
      <w:r w:rsidRPr="005D3452">
        <w:rPr>
          <w:rFonts w:ascii="Calibri" w:hAnsi="Calibri"/>
          <w:noProof/>
          <w:sz w:val="8"/>
          <w:lang w:eastAsia="fr-FR"/>
        </w:rPr>
        <w:pict>
          <v:shape id="Connecteur droit avec flèche 39" o:spid="_x0000_s1067" type="#_x0000_t32" style="position:absolute;margin-left:295.45pt;margin-top:282.15pt;width:113.2pt;height:58.8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" strokecolor="red" strokeweight="3pt">
            <v:stroke endarrow="block"/>
          </v:shape>
        </w:pict>
      </w:r>
      <w:r w:rsidRPr="005D3452">
        <w:rPr>
          <w:noProof/>
          <w:lang w:eastAsia="fr-FR"/>
        </w:rPr>
        <w:pict>
          <v:shape id="Connecteur droit avec flèche 32" o:spid="_x0000_s1066" type="#_x0000_t32" style="position:absolute;margin-left:0;margin-top:303.95pt;width:3.6pt;height:57.35pt;flip:y;z-index:2516920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" strokecolor="red" strokeweight="3pt">
            <v:stroke endarrow="block"/>
            <w10:wrap anchorx="margin"/>
          </v:shape>
        </w:pict>
      </w:r>
      <w:r w:rsidRPr="005D3452">
        <w:rPr>
          <w:noProof/>
          <w:lang w:eastAsia="fr-FR"/>
        </w:rPr>
        <w:pict>
          <v:roundrect id="Rectangle : coins arrondis 31" o:spid="_x0000_s1039" style="position:absolute;margin-left:25.2pt;margin-top:362.6pt;width:125.6pt;height:27.3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" fillcolor="#f9a273 [1945]" strokecolor="red" strokeweight="3pt">
            <v:fill opacity="29555f"/>
            <v:textbox inset="0,0,0,0">
              <w:txbxContent>
                <w:p w:rsidR="00B232DE" w:rsidRPr="00E2036E" w:rsidRDefault="00B232DE" w:rsidP="00B232DE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Ajouter exercices et leçon formalisée</w:t>
                  </w:r>
                </w:p>
              </w:txbxContent>
            </v:textbox>
          </v:roundrect>
        </w:pict>
      </w:r>
      <w:r w:rsidRPr="005D3452">
        <w:rPr>
          <w:noProof/>
          <w:lang w:eastAsia="fr-FR"/>
        </w:rPr>
        <w:pict>
          <v:roundrect id="Rectangle : coins arrondis 30" o:spid="_x0000_s1040" style="position:absolute;margin-left:0;margin-top:361.45pt;width:24.15pt;height:28.55pt;z-index:25168793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" fillcolor="#f9a273 [1945]" strokecolor="red" strokeweight="3pt">
            <v:fill opacity="29555f"/>
            <v:textbox inset="0,0,0,0">
              <w:txbxContent>
                <w:p w:rsidR="00E2036E" w:rsidRPr="00E2036E" w:rsidRDefault="00B232DE" w:rsidP="00E2036E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5</w:t>
                  </w:r>
                </w:p>
              </w:txbxContent>
            </v:textbox>
            <w10:wrap anchorx="margin"/>
          </v:roundrect>
        </w:pict>
      </w:r>
      <w:r w:rsidRPr="005D3452">
        <w:rPr>
          <w:noProof/>
          <w:lang w:eastAsia="fr-FR"/>
        </w:rPr>
        <w:pict>
          <v:roundrect id="Rectangle : coins arrondis 21" o:spid="_x0000_s1065" style="position:absolute;margin-left:180.75pt;margin-top:304.95pt;width:57.55pt;height:21.3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" fillcolor="#c9ecfc [671]" strokecolor="#0673a5 [2415]" strokeweight="3pt">
            <v:fill opacity="29555f"/>
            <w10:wrap anchorx="margin"/>
          </v:roundrect>
        </w:pict>
      </w:r>
      <w:r w:rsidRPr="005D3452">
        <w:rPr>
          <w:noProof/>
          <w:lang w:eastAsia="fr-FR"/>
        </w:rPr>
        <w:pict>
          <v:roundrect id="Rectangle : coins arrondis 19" o:spid="_x0000_s1064" style="position:absolute;margin-left:0;margin-top:325.95pt;width:132.5pt;height:21.3pt;z-index:25167155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" fillcolor="#c9ecfc [671]" strokecolor="#0673a5 [2415]" strokeweight="3pt">
            <v:fill opacity="29555f"/>
            <w10:wrap anchorx="margin"/>
          </v:roundrect>
        </w:pict>
      </w:r>
      <w:r w:rsidR="00E2036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1987660</wp:posOffset>
            </wp:positionH>
            <wp:positionV relativeFrom="paragraph">
              <wp:posOffset>4170184</wp:posOffset>
            </wp:positionV>
            <wp:extent cx="1478942" cy="1004682"/>
            <wp:effectExtent l="0" t="0" r="6985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3-18 22_34_20-Client PRONOTE 2019 - 0.2.8 (64bit) - M. GAUDILLAT en modification - [Pronote 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100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:rsidR="00A60941" w:rsidRDefault="00A60941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436242" w:rsidRPr="00A60941" w:rsidRDefault="00436242" w:rsidP="00A60941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:rsidR="001B54A2" w:rsidRPr="002C2FDB" w:rsidRDefault="001B54A2" w:rsidP="00BC5BF3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RE</w:t>
      </w:r>
      <w:r w:rsidR="005C619B" w:rsidRPr="002C2FDB">
        <w:rPr>
          <w:rFonts w:ascii="Arial Black" w:hAnsi="Arial Black"/>
          <w:b/>
          <w:bCs/>
        </w:rPr>
        <w:t>cevoir Mes exercices</w:t>
      </w:r>
      <w:r w:rsidRPr="002C2FDB">
        <w:rPr>
          <w:rFonts w:ascii="Arial Black" w:hAnsi="Arial Black"/>
          <w:b/>
          <w:bCs/>
        </w:rPr>
        <w:t xml:space="preserve"> CORRIGES :</w:t>
      </w:r>
    </w:p>
    <w:p w:rsidR="001B54A2" w:rsidRDefault="005D3452" w:rsidP="001B54A2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shape id="Connecteur droit avec flèche 99" o:spid="_x0000_s1063" type="#_x0000_t32" style="position:absolute;left:0;text-align:left;margin-left:167.65pt;margin-top:13.25pt;width:179.9pt;height:38.0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" strokecolor="red" strokeweight="3pt">
            <v:stroke endarrow="block"/>
          </v:shape>
        </w:pict>
      </w:r>
      <w:r w:rsidR="005C619B">
        <w:rPr>
          <w:rFonts w:ascii="Calibri" w:hAnsi="Calibri"/>
          <w:noProof/>
          <w:sz w:val="24"/>
        </w:rPr>
        <w:t xml:space="preserve">Dans le menu </w:t>
      </w:r>
      <w:r w:rsidR="005C619B" w:rsidRPr="005C619B">
        <w:rPr>
          <w:rFonts w:ascii="Calibri" w:hAnsi="Calibri"/>
          <w:b/>
          <w:bCs/>
          <w:noProof/>
          <w:sz w:val="24"/>
        </w:rPr>
        <w:t>communication</w:t>
      </w:r>
      <w:r w:rsidR="002522DB">
        <w:rPr>
          <w:rFonts w:ascii="Calibri" w:hAnsi="Calibri"/>
          <w:sz w:val="24"/>
        </w:rPr>
        <w:t xml:space="preserve"> </w:t>
      </w:r>
      <w:r w:rsidR="001B54A2">
        <w:rPr>
          <w:rFonts w:ascii="Calibri" w:hAnsi="Calibri"/>
          <w:sz w:val="24"/>
        </w:rPr>
        <w:t>:</w:t>
      </w:r>
      <w:r w:rsidR="002522DB" w:rsidRPr="002522DB">
        <w:rPr>
          <w:rFonts w:ascii="Calibri" w:hAnsi="Calibri"/>
          <w:sz w:val="24"/>
        </w:rPr>
        <w:t xml:space="preserve"> </w:t>
      </w:r>
    </w:p>
    <w:p w:rsidR="00436242" w:rsidRDefault="005D3452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64" o:spid="_x0000_s1041" style="position:absolute;margin-left:352.35pt;margin-top:4.4pt;width:24.15pt;height:28.5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KV0gIAACcGAAAOAAAAZHJzL2Uyb0RvYy54bWysVM1u2zAMvg/YOwi6r07SJiu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" fillcolor="#f9a273 [1945]" strokecolor="red" strokeweight="3pt">
            <v:fill opacity="29555f"/>
            <v:textbox inset="0,0,0,0">
              <w:txbxContent>
                <w:p w:rsidR="002522DB" w:rsidRPr="00E2036E" w:rsidRDefault="002522DB" w:rsidP="002522DB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="00F24789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1183005</wp:posOffset>
            </wp:positionH>
            <wp:positionV relativeFrom="paragraph">
              <wp:posOffset>58420</wp:posOffset>
            </wp:positionV>
            <wp:extent cx="4857750" cy="2014220"/>
            <wp:effectExtent l="19050" t="19050" r="19050" b="24130"/>
            <wp:wrapTight wrapText="bothSides">
              <wp:wrapPolygon edited="0">
                <wp:start x="-85" y="-204"/>
                <wp:lineTo x="-85" y="21654"/>
                <wp:lineTo x="21600" y="21654"/>
                <wp:lineTo x="21600" y="-204"/>
                <wp:lineTo x="-85" y="-204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20-03-19 00_06_05-Client PRONOTE 2019 - 0.2.8 (64bit) - M. GAUDILLAT en modification - [Pronote 2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142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B54A2" w:rsidRDefault="001B54A2" w:rsidP="00125D1D">
      <w:pPr>
        <w:spacing w:before="0" w:after="0" w:line="340" w:lineRule="exact"/>
        <w:rPr>
          <w:rFonts w:ascii="Calibri" w:hAnsi="Calibri"/>
          <w:sz w:val="24"/>
        </w:rPr>
      </w:pPr>
    </w:p>
    <w:p w:rsidR="001B54A2" w:rsidRDefault="005D3452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63" o:spid="_x0000_s1062" style="position:absolute;margin-left:342.65pt;margin-top:.25pt;width:83.65pt;height:23.5pt;z-index:2517432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" fillcolor="#c9ecfc [671]" strokecolor="#0673a5 [2415]" strokeweight="3pt">
            <v:fill opacity="29555f"/>
            <w10:wrap anchorx="margin"/>
          </v:roundrect>
        </w:pict>
      </w:r>
    </w:p>
    <w:p w:rsidR="001B54A2" w:rsidRDefault="005D3452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66" o:spid="_x0000_s1042" style="position:absolute;margin-left:407.8pt;margin-top:16.3pt;width:24.15pt;height:28.5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" fillcolor="#f9a273 [1945]" strokecolor="red" strokeweight="3pt">
            <v:fill opacity="29555f"/>
            <v:textbox inset="0,0,0,0">
              <w:txbxContent>
                <w:p w:rsidR="002522DB" w:rsidRPr="00E2036E" w:rsidRDefault="002522DB" w:rsidP="002522DB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2</w:t>
                  </w:r>
                </w:p>
              </w:txbxContent>
            </v:textbox>
          </v:roundrect>
        </w:pict>
      </w:r>
    </w:p>
    <w:p w:rsidR="005C619B" w:rsidRDefault="005D3452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67" o:spid="_x0000_s1061" style="position:absolute;left:0;text-align:left;margin-left:344.65pt;margin-top:9.75pt;width:61pt;height:16.5pt;z-index:2517493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" fillcolor="#c9ecfc [671]" strokecolor="#0673a5 [2415]" strokeweight="3pt">
            <v:fill opacity="29555f"/>
            <w10:wrap anchorx="margin"/>
          </v:roundrect>
        </w:pict>
      </w:r>
    </w:p>
    <w:p w:rsidR="005C619B" w:rsidRDefault="005D3452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100" o:spid="_x0000_s1043" style="position:absolute;left:0;text-align:left;margin-left:385.15pt;margin-top:4.7pt;width:88.5pt;height:29.8pt;z-index:251824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" fillcolor="#f9a273 [1945]" strokecolor="red" strokeweight="3pt">
            <v:fill opacity="29555f"/>
            <v:textbox inset="0,0,0,0">
              <w:txbxContent>
                <w:p w:rsidR="005C619B" w:rsidRPr="00E2036E" w:rsidRDefault="005C619B" w:rsidP="005C619B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Je </w:t>
                  </w:r>
                  <w:r w:rsidR="00BC5BF3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consulte</w:t>
                  </w: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mes discussions</w:t>
                  </w:r>
                </w:p>
              </w:txbxContent>
            </v:textbox>
          </v:roundrect>
        </w:pict>
      </w:r>
    </w:p>
    <w:p w:rsidR="005C619B" w:rsidRDefault="005C619B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</w:p>
    <w:p w:rsidR="005C619B" w:rsidRDefault="005D3452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68" o:spid="_x0000_s1044" style="position:absolute;left:0;text-align:left;margin-left:470.5pt;margin-top:140.85pt;width:24.15pt;height:28.55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1F0gIAACc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" fillcolor="#f9a273 [1945]" strokecolor="red" strokeweight="3pt">
            <v:fill opacity="29555f"/>
            <v:textbox inset="0,0,0,0">
              <w:txbxContent>
                <w:p w:rsidR="002522DB" w:rsidRPr="00E2036E" w:rsidRDefault="002522DB" w:rsidP="002522DB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3</w:t>
                  </w:r>
                </w:p>
              </w:txbxContent>
            </v:textbox>
          </v:roundrect>
        </w:pict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71" o:spid="_x0000_s1045" style="position:absolute;left:0;text-align:left;margin-left:344.35pt;margin-top:93.95pt;width:166.25pt;height:44.8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" fillcolor="#f9a273 [1945]" strokecolor="red" strokeweight="3pt">
            <v:fill opacity="29555f"/>
            <v:textbox inset="0,0,0,0">
              <w:txbxContent>
                <w:p w:rsidR="002522DB" w:rsidRPr="00E2036E" w:rsidRDefault="005C619B" w:rsidP="002522DB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peux lire le message du professeur et télécharger mon travail corrigé</w:t>
                  </w:r>
                  <w:r w:rsidR="000625D3"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 xml:space="preserve"> par le professeur</w:t>
                  </w:r>
                </w:p>
              </w:txbxContent>
            </v:textbox>
          </v:roundrect>
        </w:pict>
      </w:r>
      <w:r w:rsid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506095</wp:posOffset>
            </wp:positionV>
            <wp:extent cx="6595745" cy="2025015"/>
            <wp:effectExtent l="19050" t="19050" r="14605" b="13335"/>
            <wp:wrapTight wrapText="bothSides">
              <wp:wrapPolygon edited="0">
                <wp:start x="-62" y="-203"/>
                <wp:lineTo x="-62" y="21539"/>
                <wp:lineTo x="21585" y="21539"/>
                <wp:lineTo x="21585" y="-203"/>
                <wp:lineTo x="-62" y="-203"/>
              </wp:wrapPolygon>
            </wp:wrapTight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2020-03-19 03_00_47-COLLEGE TUBAND Clg - PRONOTE - Espace Élèv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20250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72" o:spid="_x0000_s1060" style="position:absolute;left:0;text-align:left;margin-left:78.95pt;margin-top:115.9pt;width:123.7pt;height:26.9pt;z-index:251758592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" fillcolor="#c9ecfc [671]" strokecolor="#0673a5 [2415]" strokeweight="3pt">
            <v:fill opacity="29555f"/>
            <w10:wrap anchorx="margin"/>
          </v:roundrect>
        </w:pict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102" o:spid="_x0000_s1059" style="position:absolute;left:0;text-align:left;margin-left:326.85pt;margin-top:142.8pt;width:139.95pt;height:46.05pt;z-index:25182617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" fillcolor="#c9ecfc [671]" strokecolor="#0673a5 [2415]" strokeweight="3pt">
            <v:fill opacity="29555f"/>
            <w10:wrap anchorx="margin"/>
          </v:roundrect>
        </w:pict>
      </w:r>
    </w:p>
    <w:p w:rsidR="000625D3" w:rsidRDefault="000625D3" w:rsidP="000625D3">
      <w:pPr>
        <w:spacing w:before="0" w:after="0" w:line="100" w:lineRule="exact"/>
        <w:rPr>
          <w:rFonts w:ascii="Calibri" w:hAnsi="Calibri"/>
          <w:sz w:val="24"/>
        </w:rPr>
      </w:pPr>
    </w:p>
    <w:p w:rsidR="000625D3" w:rsidRPr="00A60941" w:rsidRDefault="000625D3" w:rsidP="000625D3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:rsidR="000625D3" w:rsidRPr="002C2FDB" w:rsidRDefault="000625D3" w:rsidP="002C2FDB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Echanger des messages avec mes professeurs :</w:t>
      </w:r>
    </w:p>
    <w:p w:rsidR="000625D3" w:rsidRPr="000625D3" w:rsidRDefault="005D3452" w:rsidP="00053AA1">
      <w:pPr>
        <w:pStyle w:val="Paragraphedeliste"/>
        <w:numPr>
          <w:ilvl w:val="0"/>
          <w:numId w:val="38"/>
        </w:numPr>
        <w:spacing w:before="0" w:after="0" w:line="340" w:lineRule="exact"/>
        <w:ind w:left="284" w:firstLine="436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pict>
          <v:roundrect id="Rectangle : coins arrondis 103" o:spid="_x0000_s1046" style="position:absolute;left:0;text-align:left;margin-left:468.9pt;margin-top:487.6pt;width:24.15pt;height:28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cq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" fillcolor="#f9a273 [1945]" strokecolor="red" strokeweight="3pt">
            <v:fill opacity="29555f"/>
            <v:textbox inset="0,0,0,0">
              <w:txbxContent>
                <w:p w:rsidR="000625D3" w:rsidRPr="00E2036E" w:rsidRDefault="000625D3" w:rsidP="000625D3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5</w:t>
                  </w:r>
                </w:p>
              </w:txbxContent>
            </v:textbox>
          </v:roundrect>
        </w:pict>
      </w:r>
      <w:r w:rsidR="000625D3" w:rsidRPr="000625D3">
        <w:rPr>
          <w:rFonts w:ascii="Calibri" w:hAnsi="Calibri"/>
          <w:noProof/>
          <w:sz w:val="24"/>
        </w:rPr>
        <w:t>Si j’ai besoin d’aide, je peux aussi interroger mes professeurs :</w:t>
      </w:r>
      <w:r w:rsidR="000625D3">
        <w:rPr>
          <w:rFonts w:ascii="Calibri" w:hAnsi="Calibri"/>
          <w:noProof/>
          <w:sz w:val="24"/>
        </w:rPr>
        <w:t xml:space="preserve"> </w:t>
      </w:r>
      <w:r w:rsidR="000625D3" w:rsidRPr="000625D3">
        <w:rPr>
          <w:rFonts w:ascii="Calibri" w:hAnsi="Calibri"/>
          <w:noProof/>
          <w:sz w:val="24"/>
        </w:rPr>
        <w:t xml:space="preserve">Dans le menu </w:t>
      </w:r>
      <w:r w:rsidR="000625D3" w:rsidRPr="000625D3">
        <w:rPr>
          <w:rFonts w:ascii="Calibri" w:hAnsi="Calibri"/>
          <w:b/>
          <w:bCs/>
          <w:noProof/>
          <w:sz w:val="24"/>
        </w:rPr>
        <w:t>communication</w:t>
      </w:r>
      <w:r w:rsidR="000625D3" w:rsidRPr="000625D3">
        <w:rPr>
          <w:rFonts w:ascii="Calibri" w:hAnsi="Calibri"/>
          <w:sz w:val="24"/>
        </w:rPr>
        <w:t xml:space="preserve"> : </w:t>
      </w:r>
    </w:p>
    <w:p w:rsidR="005C619B" w:rsidRPr="00BC5BF3" w:rsidRDefault="005C619B" w:rsidP="000625D3">
      <w:pPr>
        <w:pStyle w:val="Paragraphedeliste"/>
        <w:spacing w:before="0" w:after="120" w:line="192" w:lineRule="auto"/>
        <w:ind w:left="644"/>
        <w:contextualSpacing w:val="0"/>
        <w:rPr>
          <w:rFonts w:ascii="Arial Black" w:hAnsi="Arial Black" w:cs="Times New Roman"/>
          <w:b/>
          <w:noProof/>
          <w:spacing w:val="-24"/>
          <w:sz w:val="10"/>
          <w:szCs w:val="2"/>
        </w:rPr>
      </w:pPr>
    </w:p>
    <w:p w:rsidR="00F24789" w:rsidRDefault="005D3452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3" o:spid="_x0000_s1047" style="position:absolute;left:0;text-align:left;margin-left:406.45pt;margin-top:175.85pt;width:24.15pt;height:28.55pt;z-index:251841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3n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" fillcolor="#f9a273 [1945]" strokecolor="red" strokeweight="3pt">
            <v:fill opacity="29555f"/>
            <v:textbox inset="0,0,0,0">
              <w:txbxContent>
                <w:p w:rsidR="00F24789" w:rsidRPr="00E2036E" w:rsidRDefault="00BC5BF3" w:rsidP="00F24789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4" o:spid="_x0000_s1048" style="position:absolute;left:0;text-align:left;margin-left:430.15pt;margin-top:143pt;width:110.5pt;height:55.5pt;z-index:251842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" fillcolor="#f9a273 [1945]" strokecolor="red" strokeweight="3pt">
            <v:fill opacity="29555f"/>
            <v:textbox inset="0,0,0,0">
              <w:txbxContent>
                <w:p w:rsidR="00F24789" w:rsidRPr="00E2036E" w:rsidRDefault="00F24789" w:rsidP="00F24789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démarre une discussion à laquelle le professeur répondra lorsqu’il sera disponible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2" o:spid="_x0000_s1058" style="position:absolute;left:0;text-align:left;margin-left:319.15pt;margin-top:157.5pt;width:109pt;height:16.95pt;z-index:2518405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" fillcolor="#c9ecfc [671]" strokecolor="#0673a5 [2415]" strokeweight="3pt">
            <v:fill opacity="29555f"/>
            <w10:wrap anchorx="margin"/>
          </v:roundrect>
        </w:pict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107" o:spid="_x0000_s1049" style="position:absolute;left:0;text-align:left;margin-left:100.25pt;margin-top:47.75pt;width:24.15pt;height:28.55pt;z-index:251832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" fillcolor="#f9a273 [1945]" strokecolor="red" strokeweight="3pt">
            <v:fill opacity="29555f"/>
            <v:textbox inset="0,0,0,0">
              <w:txbxContent>
                <w:p w:rsidR="00F24789" w:rsidRPr="00E2036E" w:rsidRDefault="00F24789" w:rsidP="00F24789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1" o:spid="_x0000_s1050" style="position:absolute;left:0;text-align:left;margin-left:163.15pt;margin-top:97pt;width:97pt;height:50pt;z-index:251838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" fillcolor="#f9a273 [1945]" strokecolor="red" strokeweight="3pt">
            <v:fill opacity="29555f"/>
            <v:textbox inset="0,0,0,0">
              <w:txbxContent>
                <w:p w:rsidR="00F24789" w:rsidRPr="00E2036E" w:rsidRDefault="00F24789" w:rsidP="00F24789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sélectionne le professeur auquel je souhaite m’adresser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0" o:spid="_x0000_s1051" style="position:absolute;left:0;text-align:left;margin-left:263.6pt;margin-top:93.9pt;width:24.15pt;height:28.55pt;z-index:251837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X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" fillcolor="#f9a273 [1945]" strokecolor="red" strokeweight="3pt">
            <v:fill opacity="29555f"/>
            <v:textbox inset="0,0,0,0">
              <w:txbxContent>
                <w:p w:rsidR="00F24789" w:rsidRPr="00E2036E" w:rsidRDefault="00F24789" w:rsidP="00F24789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09" o:spid="_x0000_s1057" style="position:absolute;left:0;text-align:left;margin-left:192.15pt;margin-top:77pt;width:95.5pt;height:16.95pt;z-index:2518364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" fillcolor="#c9ecfc [671]" strokecolor="#0673a5 [2415]" strokeweight="3pt">
            <v:fill opacity="29555f"/>
            <w10:wrap anchorx="margin"/>
          </v:roundrect>
        </w:pict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108" o:spid="_x0000_s1052" style="position:absolute;left:0;text-align:left;margin-left:42.6pt;margin-top:3.6pt;width:85.55pt;height:44.85pt;z-index:251834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" fillcolor="#f9a273 [1945]" strokecolor="red" strokeweight="3pt">
            <v:fill opacity="29555f"/>
            <v:textbox inset="0,0,0,0">
              <w:txbxContent>
                <w:p w:rsidR="00F24789" w:rsidRPr="00E2036E" w:rsidRDefault="00F24789" w:rsidP="00F24789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crée une « nouvelle discussion »</w:t>
                  </w:r>
                </w:p>
              </w:txbxContent>
            </v:textbox>
          </v:roundrect>
        </w:pict>
      </w:r>
      <w:r w:rsidRPr="005D3452">
        <w:rPr>
          <w:rFonts w:ascii="Calibri" w:hAnsi="Calibri"/>
          <w:noProof/>
          <w:sz w:val="24"/>
          <w:lang w:eastAsia="fr-FR"/>
        </w:rPr>
        <w:pict>
          <v:roundrect id="Rectangle : coins arrondis 106" o:spid="_x0000_s1056" style="position:absolute;left:0;text-align:left;margin-left:130.9pt;margin-top:2.05pt;width:41.3pt;height:46.7pt;z-index:2518302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" fillcolor="#c9ecfc [671]" strokecolor="#0673a5 [2415]" strokeweight="3pt">
            <v:fill opacity="29555f"/>
            <w10:wrap anchorx="margin"/>
          </v:roundrect>
        </w:pic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>
            <wp:extent cx="3719599" cy="2511843"/>
            <wp:effectExtent l="0" t="0" r="0" b="317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020-03-19 03_16_33-COLLEGE TUBAND Clg - PRONOTE - Espace Élèv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84" cy="25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9B" w:rsidRPr="000625D3" w:rsidRDefault="005D3452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8" o:spid="_x0000_s1053" style="position:absolute;left:0;text-align:left;margin-left:276.8pt;margin-top:20.55pt;width:184pt;height:55.5pt;z-index:25184665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" fillcolor="#f9a273 [1945]" strokecolor="red" strokeweight="3pt">
            <v:fill opacity="29555f"/>
            <v:textbox inset="0,0,0,0">
              <w:txbxContent>
                <w:p w:rsidR="00BC5BF3" w:rsidRPr="00E2036E" w:rsidRDefault="00BC5BF3" w:rsidP="00BC5BF3">
                  <w:pPr>
                    <w:spacing w:before="0" w:after="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C2C" w:themeColor="text1"/>
                      <w:sz w:val="20"/>
                      <w:szCs w:val="20"/>
                    </w:rPr>
                    <w:t>Je n’ai plus qu’à rediger mon message (objet et contenu communiqué), et valider mon envoi</w:t>
                  </w:r>
                </w:p>
              </w:txbxContent>
            </v:textbox>
            <w10:wrap anchorx="margin"/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7" o:spid="_x0000_s1054" style="position:absolute;left:0;text-align:left;margin-left:326.3pt;margin-top:35.85pt;width:24.15pt;height:28.55pt;z-index:251845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" fillcolor="#f9a273 [1945]" strokecolor="red" strokeweight="3pt">
            <v:fill opacity="29555f"/>
            <v:textbox inset="0,0,0,0">
              <w:txbxContent>
                <w:p w:rsidR="00BC5BF3" w:rsidRPr="00E2036E" w:rsidRDefault="00BC5BF3" w:rsidP="00BC5BF3">
                  <w:pPr>
                    <w:spacing w:before="0" w:after="0" w:line="440" w:lineRule="exact"/>
                    <w:jc w:val="center"/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2C2C2C" w:themeColor="text1"/>
                      <w:sz w:val="44"/>
                      <w:szCs w:val="44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pict>
          <v:roundrect id="Rectangle : coins arrondis 116" o:spid="_x0000_s1055" style="position:absolute;left:0;text-align:left;margin-left:214.65pt;margin-top:21.55pt;width:109pt;height:55pt;z-index:2518446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" fillcolor="#c9ecfc [671]" strokecolor="#0673a5 [2415]" strokeweight="3pt">
            <v:fill opacity="29555f"/>
            <w10:wrap anchorx="margin"/>
          </v:roundrect>
        </w:pic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>
            <wp:extent cx="2006600" cy="1082189"/>
            <wp:effectExtent l="0" t="0" r="0" b="381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2020-03-19 03_30_16-COLLEGE TUBAND Clg - PRONOTE - Espace Élève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30189" b="34575"/>
                    <a:stretch/>
                  </pic:blipFill>
                  <pic:spPr bwMode="auto">
                    <a:xfrm>
                      <a:off x="0" y="0"/>
                      <a:ext cx="2088734" cy="112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61D2" w:rsidRPr="00F061D2" w:rsidRDefault="00F061D2" w:rsidP="000D624D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Calibri" w:hAnsi="Calibri"/>
          <w:sz w:val="24"/>
        </w:rPr>
      </w:pPr>
      <w:r w:rsidRPr="005B3021"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>BON COURAGE</w: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 xml:space="preserve"> !</w:t>
      </w:r>
    </w:p>
    <w:sectPr w:rsidR="00F061D2" w:rsidRPr="00F061D2" w:rsidSect="008B2EC6">
      <w:footerReference w:type="first" r:id="rId24"/>
      <w:pgSz w:w="11907" w:h="16839" w:code="9"/>
      <w:pgMar w:top="567" w:right="567" w:bottom="426" w:left="567" w:header="720" w:footer="3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39" w:rsidRDefault="00216139">
      <w:pPr>
        <w:spacing w:after="0" w:line="240" w:lineRule="auto"/>
      </w:pPr>
      <w:r>
        <w:separator/>
      </w:r>
    </w:p>
  </w:endnote>
  <w:endnote w:type="continuationSeparator" w:id="0">
    <w:p w:rsidR="00216139" w:rsidRDefault="002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5828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:rsidR="0067392D" w:rsidRPr="003E2F1A" w:rsidRDefault="00B232DE" w:rsidP="00BC1793">
        <w:pPr>
          <w:pStyle w:val="Pieddepage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="00BC1793" w:rsidRPr="00BC1793">
          <w:rPr>
            <w:rFonts w:ascii="OpenDyslexic" w:hAnsi="OpenDyslexic"/>
            <w:b/>
            <w:spacing w:val="-24"/>
            <w:sz w:val="16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1B54A2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5D3452" w:rsidRPr="003E2F1A">
          <w:rPr>
            <w:rFonts w:ascii="OpenDyslexic" w:hAnsi="OpenDyslexic"/>
            <w:b/>
            <w:spacing w:val="-24"/>
          </w:rPr>
          <w:fldChar w:fldCharType="begin"/>
        </w:r>
        <w:r w:rsidR="0067392D"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="005D3452" w:rsidRPr="003E2F1A">
          <w:rPr>
            <w:rFonts w:ascii="OpenDyslexic" w:hAnsi="OpenDyslexic"/>
            <w:b/>
            <w:spacing w:val="-24"/>
          </w:rPr>
          <w:fldChar w:fldCharType="separate"/>
        </w:r>
        <w:r w:rsidR="00AB3566">
          <w:rPr>
            <w:rFonts w:ascii="OpenDyslexic" w:hAnsi="OpenDyslexic"/>
            <w:b/>
            <w:noProof/>
            <w:spacing w:val="-24"/>
          </w:rPr>
          <w:t>1</w:t>
        </w:r>
        <w:r w:rsidR="005D3452" w:rsidRPr="003E2F1A">
          <w:rPr>
            <w:rFonts w:ascii="OpenDyslexic" w:hAnsi="OpenDyslexic"/>
            <w:b/>
            <w:spacing w:val="-24"/>
          </w:rPr>
          <w:fldChar w:fldCharType="end"/>
        </w:r>
        <w:r w:rsidR="0067392D"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:rsidR="007964B6" w:rsidRPr="00825A66" w:rsidRDefault="00CC38E3" w:rsidP="00BC1793">
        <w:pPr>
          <w:pStyle w:val="Pieddepage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="007964B6" w:rsidRPr="00BC1793">
          <w:rPr>
            <w:rFonts w:ascii="OpenDyslexic" w:hAnsi="OpenDyslexic"/>
            <w:b/>
            <w:spacing w:val="-24"/>
            <w:sz w:val="16"/>
          </w:rPr>
          <w:t xml:space="preserve"> la police « opendyslexic »</w:t>
        </w:r>
      </w:p>
      <w:p w:rsidR="007964B6" w:rsidRPr="00825A66" w:rsidRDefault="005D3452" w:rsidP="003E2F1A">
        <w:pPr>
          <w:pStyle w:val="Pieddepage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964B6" w:rsidRPr="00825A66">
            <w:rPr>
              <w:rStyle w:val="Lienhypertexte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39" w:rsidRDefault="00216139">
      <w:pPr>
        <w:spacing w:after="0" w:line="240" w:lineRule="auto"/>
      </w:pPr>
      <w:r>
        <w:separator/>
      </w:r>
    </w:p>
  </w:footnote>
  <w:footnote w:type="continuationSeparator" w:id="0">
    <w:p w:rsidR="00216139" w:rsidRDefault="0021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971E1"/>
    <w:multiLevelType w:val="hybridMultilevel"/>
    <w:tmpl w:val="6A96913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B893F2D"/>
    <w:multiLevelType w:val="hybridMultilevel"/>
    <w:tmpl w:val="C42E8D1E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D1D4444"/>
    <w:multiLevelType w:val="hybridMultilevel"/>
    <w:tmpl w:val="6CAA3674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13302C"/>
    <w:multiLevelType w:val="hybridMultilevel"/>
    <w:tmpl w:val="07D26B74"/>
    <w:lvl w:ilvl="0" w:tplc="1200D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704"/>
    <w:multiLevelType w:val="hybridMultilevel"/>
    <w:tmpl w:val="A0F8C058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C25AB4"/>
    <w:multiLevelType w:val="hybridMultilevel"/>
    <w:tmpl w:val="7CAA03C8"/>
    <w:lvl w:ilvl="0" w:tplc="643E2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F1A19"/>
    <w:multiLevelType w:val="hybridMultilevel"/>
    <w:tmpl w:val="BBA2D74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838DD"/>
    <w:multiLevelType w:val="hybridMultilevel"/>
    <w:tmpl w:val="5F5223E6"/>
    <w:lvl w:ilvl="0" w:tplc="E6840F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BA7653"/>
    <w:multiLevelType w:val="hybridMultilevel"/>
    <w:tmpl w:val="283870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D227C"/>
    <w:multiLevelType w:val="hybridMultilevel"/>
    <w:tmpl w:val="59DE2B86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3E3E50"/>
    <w:multiLevelType w:val="hybridMultilevel"/>
    <w:tmpl w:val="6D94368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9444BE"/>
    <w:multiLevelType w:val="hybridMultilevel"/>
    <w:tmpl w:val="E2D0064C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D87C78"/>
    <w:multiLevelType w:val="hybridMultilevel"/>
    <w:tmpl w:val="A2C03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0C96"/>
    <w:multiLevelType w:val="hybridMultilevel"/>
    <w:tmpl w:val="FE3ABF8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2EC8"/>
    <w:multiLevelType w:val="hybridMultilevel"/>
    <w:tmpl w:val="53D6B4FE"/>
    <w:lvl w:ilvl="0" w:tplc="E6840F8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F233C4"/>
    <w:multiLevelType w:val="hybridMultilevel"/>
    <w:tmpl w:val="691AA2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F4F64"/>
    <w:multiLevelType w:val="hybridMultilevel"/>
    <w:tmpl w:val="E36E79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4536D"/>
    <w:multiLevelType w:val="hybridMultilevel"/>
    <w:tmpl w:val="94E82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458BE"/>
    <w:multiLevelType w:val="hybridMultilevel"/>
    <w:tmpl w:val="E3A4BC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06F86"/>
    <w:multiLevelType w:val="hybridMultilevel"/>
    <w:tmpl w:val="42924E6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9119C1"/>
    <w:multiLevelType w:val="hybridMultilevel"/>
    <w:tmpl w:val="BEB0EC7E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AB1523"/>
    <w:multiLevelType w:val="hybridMultilevel"/>
    <w:tmpl w:val="236C6F3E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83313C2"/>
    <w:multiLevelType w:val="hybridMultilevel"/>
    <w:tmpl w:val="4F32A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B4300CF"/>
    <w:multiLevelType w:val="hybridMultilevel"/>
    <w:tmpl w:val="A882F7C0"/>
    <w:lvl w:ilvl="0" w:tplc="2C00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16"/>
  </w:num>
  <w:num w:numId="5">
    <w:abstractNumId w:val="37"/>
  </w:num>
  <w:num w:numId="6">
    <w:abstractNumId w:val="39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36"/>
  </w:num>
  <w:num w:numId="22">
    <w:abstractNumId w:val="21"/>
  </w:num>
  <w:num w:numId="23">
    <w:abstractNumId w:val="23"/>
  </w:num>
  <w:num w:numId="24">
    <w:abstractNumId w:val="18"/>
  </w:num>
  <w:num w:numId="25">
    <w:abstractNumId w:val="33"/>
  </w:num>
  <w:num w:numId="26">
    <w:abstractNumId w:val="38"/>
  </w:num>
  <w:num w:numId="27">
    <w:abstractNumId w:val="20"/>
  </w:num>
  <w:num w:numId="28">
    <w:abstractNumId w:val="17"/>
  </w:num>
  <w:num w:numId="29">
    <w:abstractNumId w:val="24"/>
  </w:num>
  <w:num w:numId="30">
    <w:abstractNumId w:val="32"/>
  </w:num>
  <w:num w:numId="31">
    <w:abstractNumId w:val="34"/>
  </w:num>
  <w:num w:numId="32">
    <w:abstractNumId w:val="10"/>
  </w:num>
  <w:num w:numId="33">
    <w:abstractNumId w:val="11"/>
  </w:num>
  <w:num w:numId="34">
    <w:abstractNumId w:val="29"/>
  </w:num>
  <w:num w:numId="35">
    <w:abstractNumId w:val="31"/>
  </w:num>
  <w:num w:numId="36">
    <w:abstractNumId w:val="25"/>
  </w:num>
  <w:num w:numId="37">
    <w:abstractNumId w:val="12"/>
  </w:num>
  <w:num w:numId="38">
    <w:abstractNumId w:val="28"/>
  </w:num>
  <w:num w:numId="39">
    <w:abstractNumId w:val="30"/>
  </w:num>
  <w:num w:numId="40">
    <w:abstractNumId w:val="40"/>
  </w:num>
  <w:num w:numId="41">
    <w:abstractNumId w:val="2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A19BE"/>
    <w:rsid w:val="00032394"/>
    <w:rsid w:val="00040F28"/>
    <w:rsid w:val="000429B4"/>
    <w:rsid w:val="00057080"/>
    <w:rsid w:val="000625D3"/>
    <w:rsid w:val="00080563"/>
    <w:rsid w:val="00087260"/>
    <w:rsid w:val="000A0B9F"/>
    <w:rsid w:val="000A628C"/>
    <w:rsid w:val="000B5E23"/>
    <w:rsid w:val="000D624D"/>
    <w:rsid w:val="00121A17"/>
    <w:rsid w:val="00125D1D"/>
    <w:rsid w:val="001324FF"/>
    <w:rsid w:val="001427D4"/>
    <w:rsid w:val="001533C9"/>
    <w:rsid w:val="00153D5E"/>
    <w:rsid w:val="00187626"/>
    <w:rsid w:val="00193515"/>
    <w:rsid w:val="00194DF6"/>
    <w:rsid w:val="0019715A"/>
    <w:rsid w:val="001B0A95"/>
    <w:rsid w:val="001B54A2"/>
    <w:rsid w:val="001C35D4"/>
    <w:rsid w:val="001D34C6"/>
    <w:rsid w:val="001D3718"/>
    <w:rsid w:val="001D5DCA"/>
    <w:rsid w:val="001E38AF"/>
    <w:rsid w:val="001E7DC3"/>
    <w:rsid w:val="002048D1"/>
    <w:rsid w:val="002115F6"/>
    <w:rsid w:val="00216139"/>
    <w:rsid w:val="002370B6"/>
    <w:rsid w:val="00241F6C"/>
    <w:rsid w:val="00247C45"/>
    <w:rsid w:val="002504FB"/>
    <w:rsid w:val="002522DB"/>
    <w:rsid w:val="00257846"/>
    <w:rsid w:val="002675C0"/>
    <w:rsid w:val="002707E0"/>
    <w:rsid w:val="00274071"/>
    <w:rsid w:val="002B09E6"/>
    <w:rsid w:val="002C2FDB"/>
    <w:rsid w:val="002D7561"/>
    <w:rsid w:val="00301AAB"/>
    <w:rsid w:val="003176C2"/>
    <w:rsid w:val="0032428E"/>
    <w:rsid w:val="003253F2"/>
    <w:rsid w:val="003315D9"/>
    <w:rsid w:val="003330B7"/>
    <w:rsid w:val="00345801"/>
    <w:rsid w:val="00356FA8"/>
    <w:rsid w:val="003821D4"/>
    <w:rsid w:val="003A72F3"/>
    <w:rsid w:val="003B0A5C"/>
    <w:rsid w:val="003B3FDD"/>
    <w:rsid w:val="003C1A20"/>
    <w:rsid w:val="003C1FB1"/>
    <w:rsid w:val="003D2C2A"/>
    <w:rsid w:val="003D4DFB"/>
    <w:rsid w:val="003D6AF1"/>
    <w:rsid w:val="003E2F1A"/>
    <w:rsid w:val="003E37C5"/>
    <w:rsid w:val="003E3B5B"/>
    <w:rsid w:val="003E6944"/>
    <w:rsid w:val="003F487C"/>
    <w:rsid w:val="004168DB"/>
    <w:rsid w:val="0043198B"/>
    <w:rsid w:val="00436242"/>
    <w:rsid w:val="00456C21"/>
    <w:rsid w:val="00467CCF"/>
    <w:rsid w:val="00483760"/>
    <w:rsid w:val="00485933"/>
    <w:rsid w:val="00486252"/>
    <w:rsid w:val="00487B2A"/>
    <w:rsid w:val="004A57EF"/>
    <w:rsid w:val="004A69DA"/>
    <w:rsid w:val="004A757B"/>
    <w:rsid w:val="004B2282"/>
    <w:rsid w:val="004E1AED"/>
    <w:rsid w:val="004E437A"/>
    <w:rsid w:val="005014DB"/>
    <w:rsid w:val="00501995"/>
    <w:rsid w:val="00506DC7"/>
    <w:rsid w:val="005103DF"/>
    <w:rsid w:val="0051679E"/>
    <w:rsid w:val="00531120"/>
    <w:rsid w:val="00533C0A"/>
    <w:rsid w:val="005367F1"/>
    <w:rsid w:val="005377A6"/>
    <w:rsid w:val="00540A6C"/>
    <w:rsid w:val="00551F8A"/>
    <w:rsid w:val="00565C65"/>
    <w:rsid w:val="005806C1"/>
    <w:rsid w:val="005A6071"/>
    <w:rsid w:val="005B0EAE"/>
    <w:rsid w:val="005B140F"/>
    <w:rsid w:val="005B297E"/>
    <w:rsid w:val="005C12A5"/>
    <w:rsid w:val="005C4E2A"/>
    <w:rsid w:val="005C619B"/>
    <w:rsid w:val="005D0E8D"/>
    <w:rsid w:val="005D3452"/>
    <w:rsid w:val="00601743"/>
    <w:rsid w:val="00617405"/>
    <w:rsid w:val="00625C40"/>
    <w:rsid w:val="00642A3E"/>
    <w:rsid w:val="0065170A"/>
    <w:rsid w:val="00656B77"/>
    <w:rsid w:val="00661388"/>
    <w:rsid w:val="00664642"/>
    <w:rsid w:val="0067392D"/>
    <w:rsid w:val="00680EED"/>
    <w:rsid w:val="006A048A"/>
    <w:rsid w:val="006A19BE"/>
    <w:rsid w:val="006C55E9"/>
    <w:rsid w:val="006D46B3"/>
    <w:rsid w:val="006E5006"/>
    <w:rsid w:val="006F60C9"/>
    <w:rsid w:val="006F7D65"/>
    <w:rsid w:val="00713D54"/>
    <w:rsid w:val="00732780"/>
    <w:rsid w:val="00747208"/>
    <w:rsid w:val="00754458"/>
    <w:rsid w:val="007544E8"/>
    <w:rsid w:val="00762573"/>
    <w:rsid w:val="007858F2"/>
    <w:rsid w:val="007920E1"/>
    <w:rsid w:val="007964B6"/>
    <w:rsid w:val="007B42DE"/>
    <w:rsid w:val="007B5661"/>
    <w:rsid w:val="007B7AE0"/>
    <w:rsid w:val="007C0180"/>
    <w:rsid w:val="007C30E8"/>
    <w:rsid w:val="007D7772"/>
    <w:rsid w:val="007E5A83"/>
    <w:rsid w:val="007E69EF"/>
    <w:rsid w:val="007F1881"/>
    <w:rsid w:val="007F2F2D"/>
    <w:rsid w:val="007F6AE7"/>
    <w:rsid w:val="00804D18"/>
    <w:rsid w:val="00823375"/>
    <w:rsid w:val="00825A66"/>
    <w:rsid w:val="00846467"/>
    <w:rsid w:val="00846795"/>
    <w:rsid w:val="00877874"/>
    <w:rsid w:val="00877B28"/>
    <w:rsid w:val="00886120"/>
    <w:rsid w:val="008A2539"/>
    <w:rsid w:val="008B1C93"/>
    <w:rsid w:val="008B2EC6"/>
    <w:rsid w:val="008B4386"/>
    <w:rsid w:val="008C5A5F"/>
    <w:rsid w:val="008C6D7A"/>
    <w:rsid w:val="008E3710"/>
    <w:rsid w:val="009014D2"/>
    <w:rsid w:val="0090660F"/>
    <w:rsid w:val="009168B4"/>
    <w:rsid w:val="0094185A"/>
    <w:rsid w:val="00941A6A"/>
    <w:rsid w:val="00941CF8"/>
    <w:rsid w:val="00951329"/>
    <w:rsid w:val="00951596"/>
    <w:rsid w:val="00960EE9"/>
    <w:rsid w:val="00964070"/>
    <w:rsid w:val="00965309"/>
    <w:rsid w:val="00970589"/>
    <w:rsid w:val="0098192E"/>
    <w:rsid w:val="00984EB9"/>
    <w:rsid w:val="009A17D7"/>
    <w:rsid w:val="009A315C"/>
    <w:rsid w:val="009B04F4"/>
    <w:rsid w:val="009B243C"/>
    <w:rsid w:val="009B793F"/>
    <w:rsid w:val="009D17B1"/>
    <w:rsid w:val="009D5211"/>
    <w:rsid w:val="009D7DAC"/>
    <w:rsid w:val="009E1900"/>
    <w:rsid w:val="00A01AE7"/>
    <w:rsid w:val="00A01EA1"/>
    <w:rsid w:val="00A06301"/>
    <w:rsid w:val="00A1310C"/>
    <w:rsid w:val="00A22D9B"/>
    <w:rsid w:val="00A309D4"/>
    <w:rsid w:val="00A41E01"/>
    <w:rsid w:val="00A54EA4"/>
    <w:rsid w:val="00A56E1F"/>
    <w:rsid w:val="00A60113"/>
    <w:rsid w:val="00A60941"/>
    <w:rsid w:val="00A73C51"/>
    <w:rsid w:val="00A92874"/>
    <w:rsid w:val="00AA50EA"/>
    <w:rsid w:val="00AB3566"/>
    <w:rsid w:val="00AC47F7"/>
    <w:rsid w:val="00AC4F2B"/>
    <w:rsid w:val="00AC7AEA"/>
    <w:rsid w:val="00AE2393"/>
    <w:rsid w:val="00B232DE"/>
    <w:rsid w:val="00B26321"/>
    <w:rsid w:val="00B4110E"/>
    <w:rsid w:val="00B41FEA"/>
    <w:rsid w:val="00B42423"/>
    <w:rsid w:val="00B5530D"/>
    <w:rsid w:val="00B56A5C"/>
    <w:rsid w:val="00B579F1"/>
    <w:rsid w:val="00B57EBE"/>
    <w:rsid w:val="00B60488"/>
    <w:rsid w:val="00B9376A"/>
    <w:rsid w:val="00BA39FF"/>
    <w:rsid w:val="00BA436D"/>
    <w:rsid w:val="00BC1793"/>
    <w:rsid w:val="00BC5BF3"/>
    <w:rsid w:val="00BC5F5A"/>
    <w:rsid w:val="00BD7FFE"/>
    <w:rsid w:val="00BE7DE5"/>
    <w:rsid w:val="00BF61C1"/>
    <w:rsid w:val="00C07C5F"/>
    <w:rsid w:val="00C12595"/>
    <w:rsid w:val="00C34F8A"/>
    <w:rsid w:val="00C54E0A"/>
    <w:rsid w:val="00C55A9C"/>
    <w:rsid w:val="00C72DAB"/>
    <w:rsid w:val="00C73E3C"/>
    <w:rsid w:val="00C749D5"/>
    <w:rsid w:val="00C90120"/>
    <w:rsid w:val="00CA371C"/>
    <w:rsid w:val="00CB269D"/>
    <w:rsid w:val="00CB4629"/>
    <w:rsid w:val="00CC38E3"/>
    <w:rsid w:val="00CC47A8"/>
    <w:rsid w:val="00CF02CE"/>
    <w:rsid w:val="00D06717"/>
    <w:rsid w:val="00D10EAF"/>
    <w:rsid w:val="00D13C52"/>
    <w:rsid w:val="00D20AC4"/>
    <w:rsid w:val="00D21A77"/>
    <w:rsid w:val="00D3332D"/>
    <w:rsid w:val="00D44625"/>
    <w:rsid w:val="00D45627"/>
    <w:rsid w:val="00D457BB"/>
    <w:rsid w:val="00D47A97"/>
    <w:rsid w:val="00D73672"/>
    <w:rsid w:val="00D75C11"/>
    <w:rsid w:val="00D818D0"/>
    <w:rsid w:val="00DA0E00"/>
    <w:rsid w:val="00DC0311"/>
    <w:rsid w:val="00DE0541"/>
    <w:rsid w:val="00E0768A"/>
    <w:rsid w:val="00E112D1"/>
    <w:rsid w:val="00E2036E"/>
    <w:rsid w:val="00E43578"/>
    <w:rsid w:val="00E513D5"/>
    <w:rsid w:val="00E56984"/>
    <w:rsid w:val="00E7198A"/>
    <w:rsid w:val="00E75165"/>
    <w:rsid w:val="00E8067C"/>
    <w:rsid w:val="00E86A84"/>
    <w:rsid w:val="00E97441"/>
    <w:rsid w:val="00EC4930"/>
    <w:rsid w:val="00EE47C9"/>
    <w:rsid w:val="00EF0817"/>
    <w:rsid w:val="00EF1221"/>
    <w:rsid w:val="00F00C5A"/>
    <w:rsid w:val="00F061D2"/>
    <w:rsid w:val="00F16E63"/>
    <w:rsid w:val="00F24789"/>
    <w:rsid w:val="00F32FDD"/>
    <w:rsid w:val="00F562A5"/>
    <w:rsid w:val="00FA055A"/>
    <w:rsid w:val="00FA3010"/>
    <w:rsid w:val="00FA5599"/>
    <w:rsid w:val="00FA6BA0"/>
    <w:rsid w:val="00FC787A"/>
    <w:rsid w:val="00FD4657"/>
    <w:rsid w:val="00FE0D0C"/>
    <w:rsid w:val="00FE106E"/>
    <w:rsid w:val="00FF4DAE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Connecteur droit avec flèche 61"/>
        <o:r id="V:Rule2" type="connector" idref="#Connecteur droit avec flèche 74"/>
        <o:r id="V:Rule3" type="connector" idref="#Connecteur droit avec flèche 77"/>
        <o:r id="V:Rule4" type="connector" idref="#Connecteur droit avec flèche 76"/>
        <o:r id="V:Rule5" type="connector" idref="#Connecteur droit avec flèche 98"/>
        <o:r id="V:Rule6" type="connector" idref="#Connecteur droit avec flèche 83"/>
        <o:r id="V:Rule7" type="connector" idref="#Connecteur droit avec flèche 84"/>
        <o:r id="V:Rule8" type="connector" idref="#Connecteur droit avec flèche 82"/>
        <o:r id="V:Rule9" type="connector" idref="#Connecteur droit avec flèche 81"/>
        <o:r id="V:Rule10" type="connector" idref="#Connecteur droit avec flèche 38"/>
        <o:r id="V:Rule11" type="connector" idref="#Connecteur droit avec flèche 39"/>
        <o:r id="V:Rule12" type="connector" idref="#Connecteur droit avec flèche 32"/>
        <o:r id="V:Rule13" type="connector" idref="#Connecteur droit avec flèche 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sid w:val="005D3452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sid w:val="005D3452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39"/>
    <w:rsid w:val="005D3452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sid w:val="005D3452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5D3452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5D3452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5D3452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45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64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F1A"/>
    <w:rPr>
      <w:color w:val="005DB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2F1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010361B-AA02-4040-B522-C2D2718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Gaudillat</dc:creator>
  <cp:lastModifiedBy>Utilisateur</cp:lastModifiedBy>
  <cp:revision>2</cp:revision>
  <cp:lastPrinted>2020-03-18T14:07:00Z</cp:lastPrinted>
  <dcterms:created xsi:type="dcterms:W3CDTF">2020-03-20T06:24:00Z</dcterms:created>
  <dcterms:modified xsi:type="dcterms:W3CDTF">2020-03-20T06:24:00Z</dcterms:modified>
</cp:coreProperties>
</file>